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35B" w:rsidRPr="004E435B" w:rsidRDefault="004E435B" w:rsidP="004E435B">
      <w:pPr>
        <w:spacing w:after="0"/>
        <w:rPr>
          <w:rFonts w:ascii="Times New Roman" w:eastAsia="Calibri" w:hAnsi="Times New Roman" w:cs="Times New Roman"/>
          <w:sz w:val="24"/>
          <w:szCs w:val="24"/>
          <w:lang w:eastAsia="en-US"/>
        </w:rPr>
      </w:pPr>
      <w:bookmarkStart w:id="0" w:name="_Hlk72080562"/>
    </w:p>
    <w:p w:rsidR="004E435B" w:rsidRPr="003F74D0" w:rsidRDefault="00966416" w:rsidP="003A3E5B">
      <w:pPr>
        <w:widowControl w:val="0"/>
        <w:suppressAutoHyphens w:val="0"/>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inline distT="0" distB="0" distL="0" distR="0">
            <wp:extent cx="5940425" cy="8395225"/>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0425" cy="8395225"/>
                    </a:xfrm>
                    <a:prstGeom prst="rect">
                      <a:avLst/>
                    </a:prstGeom>
                    <a:noFill/>
                    <a:ln w="9525">
                      <a:noFill/>
                      <a:miter lim="800000"/>
                      <a:headEnd/>
                      <a:tailEnd/>
                    </a:ln>
                  </pic:spPr>
                </pic:pic>
              </a:graphicData>
            </a:graphic>
          </wp:inline>
        </w:drawing>
      </w:r>
      <w:r w:rsidR="004E435B" w:rsidRPr="004E435B">
        <w:rPr>
          <w:rFonts w:ascii="Times New Roman" w:eastAsia="Calibri" w:hAnsi="Times New Roman" w:cs="Times New Roman"/>
          <w:sz w:val="24"/>
          <w:szCs w:val="24"/>
          <w:lang w:eastAsia="en-US"/>
        </w:rPr>
        <w:tab/>
      </w:r>
    </w:p>
    <w:p w:rsidR="007A303F" w:rsidRDefault="008B028D" w:rsidP="004E435B">
      <w:pPr>
        <w:tabs>
          <w:tab w:val="left" w:pos="1590"/>
        </w:tabs>
        <w:spacing w:after="200" w:line="276" w:lineRule="auto"/>
        <w:rPr>
          <w:rFonts w:ascii="Times New Roman" w:eastAsia="Calibri" w:hAnsi="Times New Roman" w:cs="Times New Roman"/>
          <w:sz w:val="28"/>
          <w:szCs w:val="28"/>
        </w:rPr>
      </w:pPr>
      <w:r w:rsidRPr="0045751E">
        <w:rPr>
          <w:rFonts w:ascii="Times New Roman" w:eastAsia="Calibri" w:hAnsi="Times New Roman" w:cs="Times New Roman"/>
          <w:sz w:val="24"/>
          <w:szCs w:val="24"/>
        </w:rPr>
        <w:t xml:space="preserve">                              </w:t>
      </w:r>
      <w:r w:rsidR="00646E7D">
        <w:rPr>
          <w:rFonts w:ascii="Times New Roman" w:eastAsia="Calibri" w:hAnsi="Times New Roman" w:cs="Times New Roman"/>
          <w:sz w:val="28"/>
          <w:szCs w:val="28"/>
        </w:rPr>
        <w:t xml:space="preserve">             </w:t>
      </w:r>
    </w:p>
    <w:p w:rsidR="008B028D" w:rsidRPr="007A303F" w:rsidRDefault="007A303F" w:rsidP="007A303F">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8B028D" w:rsidRPr="005C7977">
        <w:rPr>
          <w:rFonts w:ascii="Times New Roman" w:hAnsi="Times New Roman" w:cs="Times New Roman"/>
          <w:b/>
          <w:bCs/>
          <w:sz w:val="28"/>
          <w:szCs w:val="28"/>
        </w:rPr>
        <w:t xml:space="preserve">Раздел № 1. </w:t>
      </w:r>
      <w:r w:rsidR="00017167" w:rsidRPr="001D791E">
        <w:rPr>
          <w:rFonts w:ascii="Times New Roman" w:hAnsi="Times New Roman" w:cs="Times New Roman"/>
          <w:b/>
          <w:bCs/>
          <w:sz w:val="26"/>
          <w:szCs w:val="26"/>
        </w:rPr>
        <w:t>ОСНОВНЫЕ ХАРАКТЕРИСТИКИ ПРОГРАММЫ</w:t>
      </w:r>
    </w:p>
    <w:p w:rsidR="008B028D" w:rsidRPr="005C7977" w:rsidRDefault="00017167" w:rsidP="007A303F">
      <w:pPr>
        <w:spacing w:after="0" w:line="360" w:lineRule="auto"/>
        <w:jc w:val="both"/>
        <w:rPr>
          <w:rFonts w:ascii="Times New Roman" w:hAnsi="Times New Roman" w:cs="Times New Roman"/>
          <w:b/>
          <w:color w:val="333333"/>
          <w:sz w:val="28"/>
          <w:szCs w:val="28"/>
        </w:rPr>
      </w:pPr>
      <w:r>
        <w:rPr>
          <w:rFonts w:ascii="Times New Roman" w:hAnsi="Times New Roman" w:cs="Times New Roman"/>
          <w:b/>
          <w:bCs/>
          <w:sz w:val="28"/>
          <w:szCs w:val="28"/>
        </w:rPr>
        <w:t xml:space="preserve">                                        </w:t>
      </w:r>
      <w:r w:rsidR="008B028D" w:rsidRPr="005C7977">
        <w:rPr>
          <w:rFonts w:ascii="Times New Roman" w:hAnsi="Times New Roman" w:cs="Times New Roman"/>
          <w:b/>
          <w:bCs/>
          <w:sz w:val="28"/>
          <w:szCs w:val="28"/>
        </w:rPr>
        <w:t>1.1 Пояснительная записка</w:t>
      </w:r>
    </w:p>
    <w:p w:rsidR="009222DC" w:rsidRDefault="009222DC" w:rsidP="000A754C">
      <w:pPr>
        <w:shd w:val="clear" w:color="auto" w:fill="FFFFFF"/>
        <w:spacing w:after="0" w:line="360" w:lineRule="auto"/>
        <w:jc w:val="both"/>
        <w:rPr>
          <w:rFonts w:ascii="Times New Roman" w:hAnsi="Times New Roman" w:cs="Times New Roman"/>
          <w:bCs/>
          <w:color w:val="333333"/>
          <w:sz w:val="28"/>
          <w:szCs w:val="28"/>
        </w:rPr>
      </w:pPr>
      <w:r>
        <w:rPr>
          <w:rFonts w:ascii="Times New Roman" w:eastAsia="Times New Roman" w:hAnsi="Times New Roman" w:cs="Times New Roman"/>
          <w:b/>
          <w:bCs/>
          <w:color w:val="000000"/>
          <w:sz w:val="28"/>
          <w:szCs w:val="28"/>
          <w:lang w:eastAsia="ru-RU"/>
        </w:rPr>
        <w:t xml:space="preserve">           </w:t>
      </w:r>
      <w:r w:rsidR="003F36EC">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r w:rsidR="003F36EC">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Актуаль</w:t>
      </w:r>
      <w:r>
        <w:rPr>
          <w:rFonts w:ascii="Times New Roman" w:eastAsia="Times New Roman" w:hAnsi="Times New Roman" w:cs="Times New Roman"/>
          <w:b/>
          <w:bCs/>
          <w:color w:val="000000"/>
          <w:spacing w:val="-1"/>
          <w:sz w:val="28"/>
          <w:szCs w:val="28"/>
          <w:lang w:eastAsia="ru-RU"/>
        </w:rPr>
        <w:t>н</w:t>
      </w:r>
      <w:r>
        <w:rPr>
          <w:rFonts w:ascii="Times New Roman" w:eastAsia="Times New Roman" w:hAnsi="Times New Roman" w:cs="Times New Roman"/>
          <w:b/>
          <w:bCs/>
          <w:color w:val="000000"/>
          <w:sz w:val="28"/>
          <w:szCs w:val="28"/>
          <w:lang w:eastAsia="ru-RU"/>
        </w:rPr>
        <w:t>о</w:t>
      </w:r>
      <w:r>
        <w:rPr>
          <w:rFonts w:ascii="Times New Roman" w:eastAsia="Times New Roman" w:hAnsi="Times New Roman" w:cs="Times New Roman"/>
          <w:b/>
          <w:bCs/>
          <w:color w:val="000000"/>
          <w:w w:val="101"/>
          <w:sz w:val="28"/>
          <w:szCs w:val="28"/>
          <w:lang w:eastAsia="ru-RU"/>
        </w:rPr>
        <w:t>с</w:t>
      </w:r>
      <w:r>
        <w:rPr>
          <w:rFonts w:ascii="Times New Roman" w:eastAsia="Times New Roman" w:hAnsi="Times New Roman" w:cs="Times New Roman"/>
          <w:b/>
          <w:bCs/>
          <w:color w:val="000000"/>
          <w:sz w:val="28"/>
          <w:szCs w:val="28"/>
          <w:lang w:eastAsia="ru-RU"/>
        </w:rPr>
        <w:t>ть</w:t>
      </w:r>
      <w:r w:rsidR="003F36E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bCs/>
          <w:color w:val="000000"/>
          <w:spacing w:val="-2"/>
          <w:sz w:val="28"/>
          <w:szCs w:val="28"/>
          <w:lang w:eastAsia="ru-RU"/>
        </w:rPr>
        <w:t>п</w:t>
      </w:r>
      <w:r>
        <w:rPr>
          <w:rFonts w:ascii="Times New Roman" w:eastAsia="Times New Roman" w:hAnsi="Times New Roman" w:cs="Times New Roman"/>
          <w:b/>
          <w:bCs/>
          <w:color w:val="000000"/>
          <w:sz w:val="28"/>
          <w:szCs w:val="28"/>
          <w:lang w:eastAsia="ru-RU"/>
        </w:rPr>
        <w:t>р</w:t>
      </w:r>
      <w:r>
        <w:rPr>
          <w:rFonts w:ascii="Times New Roman" w:eastAsia="Times New Roman" w:hAnsi="Times New Roman" w:cs="Times New Roman"/>
          <w:b/>
          <w:bCs/>
          <w:color w:val="000000"/>
          <w:spacing w:val="1"/>
          <w:sz w:val="28"/>
          <w:szCs w:val="28"/>
          <w:lang w:eastAsia="ru-RU"/>
        </w:rPr>
        <w:t>о</w:t>
      </w:r>
      <w:r>
        <w:rPr>
          <w:rFonts w:ascii="Times New Roman" w:eastAsia="Times New Roman" w:hAnsi="Times New Roman" w:cs="Times New Roman"/>
          <w:b/>
          <w:bCs/>
          <w:color w:val="000000"/>
          <w:sz w:val="28"/>
          <w:szCs w:val="28"/>
          <w:lang w:eastAsia="ru-RU"/>
        </w:rPr>
        <w:t>г</w:t>
      </w:r>
      <w:r>
        <w:rPr>
          <w:rFonts w:ascii="Times New Roman" w:eastAsia="Times New Roman" w:hAnsi="Times New Roman" w:cs="Times New Roman"/>
          <w:b/>
          <w:bCs/>
          <w:color w:val="000000"/>
          <w:spacing w:val="-1"/>
          <w:sz w:val="28"/>
          <w:szCs w:val="28"/>
          <w:lang w:eastAsia="ru-RU"/>
        </w:rPr>
        <w:t>р</w:t>
      </w:r>
      <w:r>
        <w:rPr>
          <w:rFonts w:ascii="Times New Roman" w:eastAsia="Times New Roman" w:hAnsi="Times New Roman" w:cs="Times New Roman"/>
          <w:b/>
          <w:bCs/>
          <w:color w:val="000000"/>
          <w:sz w:val="28"/>
          <w:szCs w:val="28"/>
          <w:lang w:eastAsia="ru-RU"/>
        </w:rPr>
        <w:t xml:space="preserve">аммы  </w:t>
      </w:r>
    </w:p>
    <w:p w:rsidR="008B028D" w:rsidRPr="005C7977" w:rsidRDefault="009222DC" w:rsidP="000A754C">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bCs/>
          <w:color w:val="333333"/>
          <w:sz w:val="28"/>
          <w:szCs w:val="28"/>
        </w:rPr>
        <w:t xml:space="preserve">            </w:t>
      </w:r>
      <w:r w:rsidR="008B028D" w:rsidRPr="009222DC">
        <w:rPr>
          <w:rFonts w:ascii="Times New Roman" w:hAnsi="Times New Roman" w:cs="Times New Roman"/>
          <w:bCs/>
          <w:color w:val="333333"/>
          <w:sz w:val="28"/>
          <w:szCs w:val="28"/>
        </w:rPr>
        <w:t>Актуальность</w:t>
      </w:r>
      <w:r w:rsidR="008B028D" w:rsidRPr="005C7977">
        <w:rPr>
          <w:rFonts w:ascii="Times New Roman" w:hAnsi="Times New Roman" w:cs="Times New Roman"/>
          <w:color w:val="333333"/>
          <w:sz w:val="28"/>
          <w:szCs w:val="28"/>
        </w:rPr>
        <w:t xml:space="preserve"> программы обусловлена потребностью общества в развитии нравственных и эстетических качеств личности человека. </w:t>
      </w:r>
      <w:r w:rsidR="008B028D" w:rsidRPr="005C7977">
        <w:rPr>
          <w:rFonts w:ascii="Times New Roman" w:eastAsia="Times New Roman" w:hAnsi="Times New Roman" w:cs="Times New Roman"/>
          <w:color w:val="333333"/>
          <w:sz w:val="28"/>
          <w:szCs w:val="28"/>
        </w:rPr>
        <w:t>Театр – не только универсальное синтетическое искусство, но и коллективное, позволяющее наиболее комплексно воздействовать на формирующуюся личность. Занятия в театральном объединении развивают общую и эстетическую культуру, художественные способности обучающихся, носят креативный характер, предусматривая возможность творческого самовыражения и самореализации, развивают коммуникативную и эмоциональную сферу</w:t>
      </w:r>
      <w:r w:rsidR="007349A8" w:rsidRPr="005C7977">
        <w:rPr>
          <w:rFonts w:ascii="Times New Roman" w:eastAsia="Times New Roman" w:hAnsi="Times New Roman" w:cs="Times New Roman"/>
          <w:color w:val="333333"/>
          <w:sz w:val="28"/>
          <w:szCs w:val="28"/>
        </w:rPr>
        <w:t xml:space="preserve"> обучающихся</w:t>
      </w:r>
      <w:r w:rsidR="008B028D" w:rsidRPr="005C7977">
        <w:rPr>
          <w:rFonts w:ascii="Times New Roman" w:eastAsia="Times New Roman" w:hAnsi="Times New Roman" w:cs="Times New Roman"/>
          <w:color w:val="333333"/>
          <w:sz w:val="28"/>
          <w:szCs w:val="28"/>
        </w:rPr>
        <w:t>, способствуют социальной и психологической адаптации.</w:t>
      </w:r>
    </w:p>
    <w:p w:rsidR="008B028D" w:rsidRPr="005C7977" w:rsidRDefault="009222DC" w:rsidP="000A754C">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8B028D" w:rsidRPr="005C7977">
        <w:rPr>
          <w:rFonts w:ascii="Times New Roman" w:hAnsi="Times New Roman" w:cs="Times New Roman"/>
          <w:b/>
          <w:sz w:val="28"/>
          <w:szCs w:val="28"/>
        </w:rPr>
        <w:t xml:space="preserve">Направленность </w:t>
      </w:r>
      <w:r w:rsidR="008B028D" w:rsidRPr="00C7535E">
        <w:rPr>
          <w:rFonts w:ascii="Times New Roman" w:hAnsi="Times New Roman" w:cs="Times New Roman"/>
          <w:b/>
          <w:bCs/>
          <w:sz w:val="28"/>
          <w:szCs w:val="28"/>
        </w:rPr>
        <w:t>программы</w:t>
      </w:r>
      <w:r w:rsidR="008B028D" w:rsidRPr="005C7977">
        <w:rPr>
          <w:rFonts w:ascii="Times New Roman" w:hAnsi="Times New Roman" w:cs="Times New Roman"/>
          <w:sz w:val="28"/>
          <w:szCs w:val="28"/>
        </w:rPr>
        <w:t xml:space="preserve"> </w:t>
      </w:r>
      <w:r w:rsidR="007349A8" w:rsidRPr="005C7977">
        <w:rPr>
          <w:rFonts w:ascii="Times New Roman" w:hAnsi="Times New Roman" w:cs="Times New Roman"/>
          <w:sz w:val="28"/>
          <w:szCs w:val="28"/>
        </w:rPr>
        <w:t xml:space="preserve">- </w:t>
      </w:r>
      <w:r w:rsidR="008B028D" w:rsidRPr="005C7977">
        <w:rPr>
          <w:rFonts w:ascii="Times New Roman" w:hAnsi="Times New Roman" w:cs="Times New Roman"/>
          <w:sz w:val="28"/>
          <w:szCs w:val="28"/>
        </w:rPr>
        <w:t>художественн</w:t>
      </w:r>
      <w:r w:rsidR="007349A8" w:rsidRPr="005C7977">
        <w:rPr>
          <w:rFonts w:ascii="Times New Roman" w:hAnsi="Times New Roman" w:cs="Times New Roman"/>
          <w:sz w:val="28"/>
          <w:szCs w:val="28"/>
        </w:rPr>
        <w:t>ая</w:t>
      </w:r>
      <w:r w:rsidR="008B028D" w:rsidRPr="005C7977">
        <w:rPr>
          <w:rFonts w:ascii="Times New Roman" w:hAnsi="Times New Roman" w:cs="Times New Roman"/>
          <w:sz w:val="28"/>
          <w:szCs w:val="28"/>
        </w:rPr>
        <w:t>.</w:t>
      </w:r>
    </w:p>
    <w:p w:rsidR="007349A8" w:rsidRPr="005C7977" w:rsidRDefault="00C7535E" w:rsidP="000A754C">
      <w:pPr>
        <w:spacing w:after="0" w:line="360" w:lineRule="auto"/>
        <w:jc w:val="both"/>
        <w:rPr>
          <w:rFonts w:ascii="Times New Roman" w:hAnsi="Times New Roman" w:cs="Times New Roman"/>
          <w:b/>
          <w:bCs/>
          <w:sz w:val="28"/>
          <w:szCs w:val="28"/>
        </w:rPr>
      </w:pPr>
      <w:bookmarkStart w:id="1" w:name="_Hlk100257211"/>
      <w:r>
        <w:rPr>
          <w:rFonts w:ascii="Times New Roman" w:hAnsi="Times New Roman" w:cs="Times New Roman"/>
          <w:b/>
          <w:bCs/>
          <w:sz w:val="28"/>
          <w:szCs w:val="28"/>
        </w:rPr>
        <w:t xml:space="preserve">            </w:t>
      </w:r>
      <w:r w:rsidR="007349A8" w:rsidRPr="005C7977">
        <w:rPr>
          <w:rFonts w:ascii="Times New Roman" w:hAnsi="Times New Roman" w:cs="Times New Roman"/>
          <w:b/>
          <w:bCs/>
          <w:sz w:val="28"/>
          <w:szCs w:val="28"/>
        </w:rPr>
        <w:t xml:space="preserve">Язык реализации программы - </w:t>
      </w:r>
      <w:r w:rsidR="007349A8" w:rsidRPr="005C7977">
        <w:rPr>
          <w:rFonts w:ascii="Times New Roman" w:hAnsi="Times New Roman" w:cs="Times New Roman"/>
          <w:sz w:val="28"/>
          <w:szCs w:val="28"/>
        </w:rPr>
        <w:t>государственный язык РФ – русский.</w:t>
      </w:r>
    </w:p>
    <w:bookmarkEnd w:id="1"/>
    <w:p w:rsidR="008B028D" w:rsidRPr="005C7977" w:rsidRDefault="00C7535E" w:rsidP="000A754C">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8B028D" w:rsidRPr="005C7977">
        <w:rPr>
          <w:rFonts w:ascii="Times New Roman" w:hAnsi="Times New Roman" w:cs="Times New Roman"/>
          <w:b/>
          <w:bCs/>
          <w:sz w:val="28"/>
          <w:szCs w:val="28"/>
        </w:rPr>
        <w:t xml:space="preserve">Уровень </w:t>
      </w:r>
      <w:r w:rsidR="00985BFB">
        <w:rPr>
          <w:rFonts w:ascii="Times New Roman" w:hAnsi="Times New Roman" w:cs="Times New Roman"/>
          <w:b/>
          <w:bCs/>
          <w:sz w:val="28"/>
          <w:szCs w:val="28"/>
        </w:rPr>
        <w:t>о</w:t>
      </w:r>
      <w:r w:rsidR="008B028D" w:rsidRPr="005C7977">
        <w:rPr>
          <w:rFonts w:ascii="Times New Roman" w:hAnsi="Times New Roman" w:cs="Times New Roman"/>
          <w:b/>
          <w:bCs/>
          <w:sz w:val="28"/>
          <w:szCs w:val="28"/>
        </w:rPr>
        <w:t>своения</w:t>
      </w:r>
      <w:r w:rsidR="008B028D" w:rsidRPr="005C7977">
        <w:rPr>
          <w:rFonts w:ascii="Times New Roman" w:hAnsi="Times New Roman" w:cs="Times New Roman"/>
          <w:sz w:val="28"/>
          <w:szCs w:val="28"/>
        </w:rPr>
        <w:t>-базовый.</w:t>
      </w:r>
    </w:p>
    <w:p w:rsidR="008B028D" w:rsidRPr="005C7977" w:rsidRDefault="00C7535E" w:rsidP="000A754C">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8B028D" w:rsidRPr="005C7977">
        <w:rPr>
          <w:rFonts w:ascii="Times New Roman" w:hAnsi="Times New Roman" w:cs="Times New Roman"/>
          <w:b/>
          <w:bCs/>
          <w:sz w:val="28"/>
          <w:szCs w:val="28"/>
        </w:rPr>
        <w:t>Вид программы</w:t>
      </w:r>
      <w:r w:rsidR="008B028D" w:rsidRPr="005C7977">
        <w:rPr>
          <w:rFonts w:ascii="Times New Roman" w:hAnsi="Times New Roman" w:cs="Times New Roman"/>
          <w:sz w:val="28"/>
          <w:szCs w:val="28"/>
        </w:rPr>
        <w:t xml:space="preserve"> - комплексная.</w:t>
      </w:r>
    </w:p>
    <w:p w:rsidR="008B028D" w:rsidRPr="005C7977" w:rsidRDefault="00C7535E" w:rsidP="000A754C">
      <w:pPr>
        <w:spacing w:after="0" w:line="360" w:lineRule="auto"/>
        <w:jc w:val="both"/>
        <w:rPr>
          <w:rFonts w:ascii="Times New Roman" w:hAnsi="Times New Roman" w:cs="Times New Roman"/>
          <w:b/>
          <w:bCs/>
          <w:sz w:val="28"/>
          <w:szCs w:val="28"/>
        </w:rPr>
      </w:pPr>
      <w:r>
        <w:rPr>
          <w:rFonts w:ascii="Times New Roman" w:hAnsi="Times New Roman" w:cs="Times New Roman"/>
          <w:b/>
          <w:sz w:val="28"/>
          <w:szCs w:val="28"/>
        </w:rPr>
        <w:t xml:space="preserve">            </w:t>
      </w:r>
      <w:r w:rsidR="008B028D" w:rsidRPr="005C7977">
        <w:rPr>
          <w:rFonts w:ascii="Times New Roman" w:hAnsi="Times New Roman" w:cs="Times New Roman"/>
          <w:b/>
          <w:sz w:val="28"/>
          <w:szCs w:val="28"/>
        </w:rPr>
        <w:t>Адресат программы</w:t>
      </w:r>
      <w:r w:rsidR="00CC49F1">
        <w:rPr>
          <w:rFonts w:ascii="Times New Roman" w:hAnsi="Times New Roman" w:cs="Times New Roman"/>
          <w:b/>
          <w:sz w:val="28"/>
          <w:szCs w:val="28"/>
        </w:rPr>
        <w:t>-</w:t>
      </w:r>
      <w:r w:rsidR="008B028D" w:rsidRPr="005C7977">
        <w:rPr>
          <w:rFonts w:ascii="Times New Roman" w:hAnsi="Times New Roman" w:cs="Times New Roman"/>
          <w:sz w:val="28"/>
          <w:szCs w:val="28"/>
        </w:rPr>
        <w:t>обучающи</w:t>
      </w:r>
      <w:r w:rsidR="00CC49F1">
        <w:rPr>
          <w:rFonts w:ascii="Times New Roman" w:hAnsi="Times New Roman" w:cs="Times New Roman"/>
          <w:sz w:val="28"/>
          <w:szCs w:val="28"/>
        </w:rPr>
        <w:t>е</w:t>
      </w:r>
      <w:r w:rsidR="008B028D" w:rsidRPr="005C7977">
        <w:rPr>
          <w:rFonts w:ascii="Times New Roman" w:hAnsi="Times New Roman" w:cs="Times New Roman"/>
          <w:sz w:val="28"/>
          <w:szCs w:val="28"/>
        </w:rPr>
        <w:t xml:space="preserve">ся </w:t>
      </w:r>
      <w:bookmarkStart w:id="2" w:name="_Hlk100436052"/>
      <w:r w:rsidR="00B46E08" w:rsidRPr="005C7977">
        <w:rPr>
          <w:rFonts w:ascii="Times New Roman" w:hAnsi="Times New Roman" w:cs="Times New Roman"/>
          <w:sz w:val="28"/>
          <w:szCs w:val="28"/>
        </w:rPr>
        <w:t xml:space="preserve">женского и мужского пола </w:t>
      </w:r>
      <w:bookmarkEnd w:id="2"/>
      <w:r w:rsidR="008B028D" w:rsidRPr="005C7977">
        <w:rPr>
          <w:rFonts w:ascii="Times New Roman" w:hAnsi="Times New Roman" w:cs="Times New Roman"/>
          <w:sz w:val="28"/>
          <w:szCs w:val="28"/>
        </w:rPr>
        <w:t>от 7 до 1</w:t>
      </w:r>
      <w:r w:rsidR="00A63815" w:rsidRPr="005C7977">
        <w:rPr>
          <w:rFonts w:ascii="Times New Roman" w:hAnsi="Times New Roman" w:cs="Times New Roman"/>
          <w:sz w:val="28"/>
          <w:szCs w:val="28"/>
        </w:rPr>
        <w:t>2</w:t>
      </w:r>
      <w:r w:rsidR="008B028D" w:rsidRPr="005C7977">
        <w:rPr>
          <w:rFonts w:ascii="Times New Roman" w:hAnsi="Times New Roman" w:cs="Times New Roman"/>
          <w:sz w:val="28"/>
          <w:szCs w:val="28"/>
        </w:rPr>
        <w:t xml:space="preserve"> лет п. Южно-Морской Находкинского городского округа.</w:t>
      </w:r>
    </w:p>
    <w:p w:rsidR="008B028D" w:rsidRDefault="00B56307" w:rsidP="00E17880">
      <w:pPr>
        <w:pStyle w:val="ae"/>
        <w:shd w:val="clear" w:color="auto" w:fill="FFFFFF"/>
        <w:spacing w:before="0" w:beforeAutospacing="0" w:after="0" w:afterAutospacing="0" w:line="360" w:lineRule="auto"/>
        <w:jc w:val="both"/>
        <w:rPr>
          <w:sz w:val="28"/>
          <w:szCs w:val="28"/>
        </w:rPr>
      </w:pPr>
      <w:bookmarkStart w:id="3" w:name="_Hlk100257365"/>
      <w:r w:rsidRPr="005C7977">
        <w:rPr>
          <w:sz w:val="28"/>
          <w:szCs w:val="28"/>
        </w:rPr>
        <w:t>Степень сформированности интересов и мотивации к театральной деятельности на стартовом уровне. Физическое здоровье детей без противопоказаний.</w:t>
      </w:r>
    </w:p>
    <w:p w:rsidR="00985BFB" w:rsidRPr="005C7977" w:rsidRDefault="00985BFB" w:rsidP="00E17880">
      <w:pPr>
        <w:pStyle w:val="ae"/>
        <w:shd w:val="clear" w:color="auto" w:fill="FFFFFF"/>
        <w:spacing w:before="0" w:beforeAutospacing="0" w:after="0" w:afterAutospacing="0" w:line="360" w:lineRule="auto"/>
        <w:jc w:val="both"/>
        <w:rPr>
          <w:b/>
          <w:bCs/>
          <w:sz w:val="28"/>
          <w:szCs w:val="28"/>
        </w:rPr>
      </w:pPr>
      <w:r>
        <w:rPr>
          <w:sz w:val="28"/>
          <w:szCs w:val="28"/>
        </w:rPr>
        <w:t xml:space="preserve">            </w:t>
      </w:r>
      <w:r w:rsidRPr="00985BFB">
        <w:rPr>
          <w:b/>
          <w:bCs/>
          <w:sz w:val="28"/>
          <w:szCs w:val="28"/>
        </w:rPr>
        <w:t>Форма обучения.</w:t>
      </w:r>
      <w:r>
        <w:rPr>
          <w:sz w:val="28"/>
          <w:szCs w:val="28"/>
        </w:rPr>
        <w:t xml:space="preserve"> Занятия проводятся очно.</w:t>
      </w:r>
    </w:p>
    <w:bookmarkEnd w:id="3"/>
    <w:p w:rsidR="00734455" w:rsidRDefault="00FC6425" w:rsidP="00E17880">
      <w:pPr>
        <w:pStyle w:val="ae"/>
        <w:shd w:val="clear" w:color="auto" w:fill="FFFFFF"/>
        <w:spacing w:before="0" w:beforeAutospacing="0" w:after="0" w:afterAutospacing="0" w:line="360" w:lineRule="auto"/>
        <w:jc w:val="both"/>
        <w:rPr>
          <w:b/>
          <w:bCs/>
          <w:sz w:val="28"/>
          <w:szCs w:val="28"/>
        </w:rPr>
      </w:pPr>
      <w:r>
        <w:rPr>
          <w:b/>
          <w:bCs/>
          <w:sz w:val="28"/>
          <w:szCs w:val="28"/>
        </w:rPr>
        <w:t xml:space="preserve">            </w:t>
      </w:r>
      <w:bookmarkStart w:id="4" w:name="_Hlk106905922"/>
      <w:r w:rsidR="00734455">
        <w:rPr>
          <w:b/>
          <w:bCs/>
          <w:sz w:val="28"/>
          <w:szCs w:val="28"/>
        </w:rPr>
        <w:t xml:space="preserve">Объем и срок освоения программы: </w:t>
      </w:r>
      <w:r w:rsidR="00734455" w:rsidRPr="00734455">
        <w:rPr>
          <w:sz w:val="28"/>
          <w:szCs w:val="28"/>
        </w:rPr>
        <w:t>2 учебных года.</w:t>
      </w:r>
      <w:r>
        <w:rPr>
          <w:b/>
          <w:bCs/>
          <w:sz w:val="28"/>
          <w:szCs w:val="28"/>
        </w:rPr>
        <w:t xml:space="preserve">          </w:t>
      </w:r>
      <w:bookmarkEnd w:id="4"/>
    </w:p>
    <w:p w:rsidR="00734455" w:rsidRDefault="00734455" w:rsidP="00734455">
      <w:pPr>
        <w:tabs>
          <w:tab w:val="left" w:pos="945"/>
        </w:tabs>
        <w:spacing w:after="0" w:line="360" w:lineRule="auto"/>
        <w:jc w:val="both"/>
        <w:rPr>
          <w:rFonts w:ascii="Times New Roman" w:hAnsi="Times New Roman" w:cs="Times New Roman"/>
          <w:b/>
          <w:bCs/>
          <w:sz w:val="28"/>
          <w:szCs w:val="28"/>
        </w:rPr>
      </w:pPr>
      <w:bookmarkStart w:id="5" w:name="_Hlk100427577"/>
      <w:bookmarkStart w:id="6" w:name="_Hlk100257474"/>
      <w:r>
        <w:rPr>
          <w:rFonts w:ascii="Times New Roman" w:hAnsi="Times New Roman" w:cs="Times New Roman"/>
          <w:b/>
          <w:bCs/>
          <w:sz w:val="28"/>
          <w:szCs w:val="28"/>
        </w:rPr>
        <w:t xml:space="preserve">            </w:t>
      </w:r>
      <w:bookmarkStart w:id="7" w:name="_Hlk106905995"/>
      <w:r>
        <w:rPr>
          <w:rFonts w:ascii="Times New Roman" w:hAnsi="Times New Roman" w:cs="Times New Roman"/>
          <w:b/>
          <w:bCs/>
          <w:sz w:val="28"/>
          <w:szCs w:val="28"/>
        </w:rPr>
        <w:t>Режим занятий:</w:t>
      </w:r>
    </w:p>
    <w:p w:rsidR="00213F4F" w:rsidRDefault="00213F4F" w:rsidP="00734455">
      <w:pPr>
        <w:tabs>
          <w:tab w:val="left" w:pos="945"/>
        </w:tabs>
        <w:spacing w:after="0" w:line="360" w:lineRule="auto"/>
        <w:jc w:val="both"/>
        <w:rPr>
          <w:rFonts w:ascii="Times New Roman" w:hAnsi="Times New Roman" w:cs="Times New Roman"/>
          <w:sz w:val="28"/>
          <w:szCs w:val="28"/>
        </w:rPr>
      </w:pPr>
      <w:r w:rsidRPr="00213F4F">
        <w:rPr>
          <w:rFonts w:ascii="Times New Roman" w:hAnsi="Times New Roman" w:cs="Times New Roman"/>
          <w:sz w:val="28"/>
          <w:szCs w:val="28"/>
        </w:rPr>
        <w:t>1 год обучения-2 академических часа 2 раза в неделю-144 часа в год.</w:t>
      </w:r>
    </w:p>
    <w:p w:rsidR="00213F4F" w:rsidRDefault="00213F4F" w:rsidP="00734455">
      <w:pPr>
        <w:tabs>
          <w:tab w:val="left" w:pos="94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 год обучения-2 академических часа 2 раза в неделю-144 часа в год.</w:t>
      </w:r>
    </w:p>
    <w:p w:rsidR="00213F4F" w:rsidRPr="00213F4F" w:rsidRDefault="00213F4F" w:rsidP="00734455">
      <w:pPr>
        <w:tabs>
          <w:tab w:val="left" w:pos="94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Общее количество часов по программе: 288.</w:t>
      </w:r>
    </w:p>
    <w:bookmarkEnd w:id="7"/>
    <w:p w:rsidR="00BD7968" w:rsidRPr="005C7977" w:rsidRDefault="00213F4F" w:rsidP="00E17880">
      <w:pPr>
        <w:spacing w:after="0" w:line="360" w:lineRule="auto"/>
        <w:jc w:val="both"/>
        <w:rPr>
          <w:rFonts w:ascii="Times New Roman" w:eastAsia="Times New Roman" w:hAnsi="Times New Roman" w:cs="Times New Roman"/>
          <w:color w:val="291E1E"/>
          <w:sz w:val="28"/>
          <w:szCs w:val="28"/>
        </w:rPr>
      </w:pPr>
      <w:r>
        <w:rPr>
          <w:rFonts w:ascii="Times New Roman" w:hAnsi="Times New Roman" w:cs="Times New Roman"/>
          <w:b/>
          <w:bCs/>
          <w:sz w:val="28"/>
          <w:szCs w:val="28"/>
        </w:rPr>
        <w:lastRenderedPageBreak/>
        <w:t xml:space="preserve">              </w:t>
      </w:r>
      <w:r w:rsidR="00B232C2">
        <w:rPr>
          <w:rFonts w:ascii="Times New Roman" w:hAnsi="Times New Roman" w:cs="Times New Roman"/>
          <w:b/>
          <w:bCs/>
          <w:sz w:val="28"/>
          <w:szCs w:val="28"/>
        </w:rPr>
        <w:t xml:space="preserve"> </w:t>
      </w:r>
      <w:r w:rsidR="007F72EB" w:rsidRPr="005C7977">
        <w:rPr>
          <w:rFonts w:ascii="Times New Roman" w:hAnsi="Times New Roman" w:cs="Times New Roman"/>
          <w:b/>
          <w:bCs/>
          <w:sz w:val="28"/>
          <w:szCs w:val="28"/>
        </w:rPr>
        <w:t xml:space="preserve">Условия набора и формирования групп. </w:t>
      </w:r>
      <w:r w:rsidR="00BD7968" w:rsidRPr="005C7977">
        <w:rPr>
          <w:rFonts w:ascii="Times New Roman" w:eastAsia="Times New Roman" w:hAnsi="Times New Roman" w:cs="Times New Roman"/>
          <w:color w:val="291E1E"/>
          <w:sz w:val="28"/>
          <w:szCs w:val="28"/>
        </w:rPr>
        <w:t>Набор осуществляется по желанию детей, родителей (законных представителей) в соответствии с Уставом учреждения, на основании письменного заявления родителей (законных представителей).</w:t>
      </w:r>
    </w:p>
    <w:p w:rsidR="008B028D" w:rsidRPr="005C7977" w:rsidRDefault="00213F4F" w:rsidP="00E17880">
      <w:pPr>
        <w:spacing w:after="0" w:line="360" w:lineRule="auto"/>
        <w:jc w:val="both"/>
        <w:rPr>
          <w:rFonts w:ascii="Times New Roman" w:hAnsi="Times New Roman" w:cs="Times New Roman"/>
          <w:b/>
          <w:bCs/>
          <w:sz w:val="28"/>
          <w:szCs w:val="28"/>
        </w:rPr>
      </w:pPr>
      <w:bookmarkStart w:id="8" w:name="_Hlk100427791"/>
      <w:bookmarkEnd w:id="5"/>
      <w:r>
        <w:rPr>
          <w:rFonts w:ascii="Times New Roman" w:hAnsi="Times New Roman" w:cs="Times New Roman"/>
          <w:b/>
          <w:bCs/>
          <w:sz w:val="28"/>
          <w:szCs w:val="28"/>
        </w:rPr>
        <w:t xml:space="preserve">             </w:t>
      </w:r>
      <w:r w:rsidR="00B232C2">
        <w:rPr>
          <w:rFonts w:ascii="Times New Roman" w:hAnsi="Times New Roman" w:cs="Times New Roman"/>
          <w:b/>
          <w:bCs/>
          <w:sz w:val="28"/>
          <w:szCs w:val="28"/>
        </w:rPr>
        <w:t xml:space="preserve">  </w:t>
      </w:r>
      <w:r w:rsidR="008B028D" w:rsidRPr="005C7977">
        <w:rPr>
          <w:rFonts w:ascii="Times New Roman" w:hAnsi="Times New Roman" w:cs="Times New Roman"/>
          <w:b/>
          <w:bCs/>
          <w:sz w:val="28"/>
          <w:szCs w:val="28"/>
        </w:rPr>
        <w:t xml:space="preserve">Возможность и условия зачисления </w:t>
      </w:r>
      <w:r w:rsidR="008B028D" w:rsidRPr="005C7977">
        <w:rPr>
          <w:rFonts w:ascii="Times New Roman" w:hAnsi="Times New Roman" w:cs="Times New Roman"/>
          <w:sz w:val="28"/>
          <w:szCs w:val="28"/>
        </w:rPr>
        <w:t>в группы второго и последующих годов обучения сохраняется за всеми желающими, проявляющими интерес к театральному творчеству.</w:t>
      </w:r>
    </w:p>
    <w:bookmarkEnd w:id="6"/>
    <w:bookmarkEnd w:id="8"/>
    <w:p w:rsidR="008B028D" w:rsidRPr="005C7977" w:rsidRDefault="00B90B74" w:rsidP="00E17880">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8B028D" w:rsidRPr="005C7977">
        <w:rPr>
          <w:rFonts w:ascii="Times New Roman" w:hAnsi="Times New Roman" w:cs="Times New Roman"/>
          <w:b/>
          <w:bCs/>
          <w:sz w:val="28"/>
          <w:szCs w:val="28"/>
        </w:rPr>
        <w:t>1.2 Цель и задачи программы</w:t>
      </w:r>
    </w:p>
    <w:p w:rsidR="00C66A49" w:rsidRDefault="00645A15" w:rsidP="00E17880">
      <w:pPr>
        <w:shd w:val="clear" w:color="auto" w:fill="FFFFFF"/>
        <w:spacing w:after="0" w:line="360" w:lineRule="auto"/>
        <w:jc w:val="both"/>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 xml:space="preserve">             </w:t>
      </w:r>
      <w:r w:rsidR="00C66A49">
        <w:rPr>
          <w:rFonts w:ascii="Times New Roman" w:eastAsia="Times New Roman" w:hAnsi="Times New Roman" w:cs="Times New Roman"/>
          <w:b/>
          <w:bCs/>
          <w:color w:val="333333"/>
          <w:sz w:val="28"/>
          <w:szCs w:val="28"/>
        </w:rPr>
        <w:t xml:space="preserve">Цель программы: </w:t>
      </w:r>
      <w:r w:rsidR="00C66A49" w:rsidRPr="00C66A49">
        <w:rPr>
          <w:rFonts w:ascii="Times New Roman" w:eastAsia="Times New Roman" w:hAnsi="Times New Roman" w:cs="Times New Roman"/>
          <w:color w:val="333333"/>
          <w:sz w:val="28"/>
          <w:szCs w:val="28"/>
        </w:rPr>
        <w:t>развитие коммуникативных навыков у младших школьников посредством театральной деятельности.</w:t>
      </w:r>
    </w:p>
    <w:p w:rsidR="008B028D" w:rsidRPr="005C7977" w:rsidRDefault="00645A15" w:rsidP="00E17880">
      <w:pPr>
        <w:shd w:val="clear" w:color="auto" w:fill="FFFFFF"/>
        <w:spacing w:after="0" w:line="360" w:lineRule="auto"/>
        <w:jc w:val="both"/>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 xml:space="preserve">            </w:t>
      </w:r>
      <w:r w:rsidR="008B028D" w:rsidRPr="005C7977">
        <w:rPr>
          <w:rFonts w:ascii="Times New Roman" w:eastAsia="Times New Roman" w:hAnsi="Times New Roman" w:cs="Times New Roman"/>
          <w:b/>
          <w:bCs/>
          <w:color w:val="333333"/>
          <w:sz w:val="28"/>
          <w:szCs w:val="28"/>
        </w:rPr>
        <w:t>Задачи программы:</w:t>
      </w:r>
    </w:p>
    <w:p w:rsidR="008B028D" w:rsidRPr="005C7977" w:rsidRDefault="00645A15" w:rsidP="00E17880">
      <w:pPr>
        <w:shd w:val="clear" w:color="auto" w:fill="FFFFFF"/>
        <w:spacing w:after="0" w:line="360" w:lineRule="auto"/>
        <w:jc w:val="both"/>
        <w:rPr>
          <w:rFonts w:ascii="Times New Roman" w:eastAsia="Times New Roman" w:hAnsi="Times New Roman" w:cs="Times New Roman"/>
          <w:color w:val="333333"/>
          <w:sz w:val="28"/>
          <w:szCs w:val="28"/>
        </w:rPr>
      </w:pPr>
      <w:bookmarkStart w:id="9" w:name="_Hlk100430754"/>
      <w:r>
        <w:rPr>
          <w:rFonts w:ascii="Times New Roman" w:eastAsia="Times New Roman" w:hAnsi="Times New Roman" w:cs="Times New Roman"/>
          <w:b/>
          <w:bCs/>
          <w:color w:val="333333"/>
          <w:sz w:val="28"/>
          <w:szCs w:val="28"/>
        </w:rPr>
        <w:t xml:space="preserve">            </w:t>
      </w:r>
      <w:r w:rsidR="008B028D" w:rsidRPr="005C7977">
        <w:rPr>
          <w:rFonts w:ascii="Times New Roman" w:eastAsia="Times New Roman" w:hAnsi="Times New Roman" w:cs="Times New Roman"/>
          <w:b/>
          <w:bCs/>
          <w:color w:val="333333"/>
          <w:sz w:val="28"/>
          <w:szCs w:val="28"/>
        </w:rPr>
        <w:t>Воспитательные:</w:t>
      </w:r>
    </w:p>
    <w:p w:rsidR="008B028D" w:rsidRPr="00645A15" w:rsidRDefault="008B028D" w:rsidP="00AB7362">
      <w:pPr>
        <w:pStyle w:val="af3"/>
        <w:numPr>
          <w:ilvl w:val="1"/>
          <w:numId w:val="3"/>
        </w:numPr>
        <w:shd w:val="clear" w:color="auto" w:fill="FFFFFF"/>
        <w:spacing w:after="0" w:line="360" w:lineRule="auto"/>
        <w:jc w:val="both"/>
        <w:rPr>
          <w:rFonts w:ascii="Times New Roman" w:eastAsia="Times New Roman" w:hAnsi="Times New Roman" w:cs="Times New Roman"/>
          <w:color w:val="333333"/>
          <w:sz w:val="28"/>
          <w:szCs w:val="28"/>
        </w:rPr>
      </w:pPr>
      <w:r w:rsidRPr="00645A15">
        <w:rPr>
          <w:rFonts w:ascii="Times New Roman" w:eastAsia="Times New Roman" w:hAnsi="Times New Roman" w:cs="Times New Roman"/>
          <w:color w:val="333333"/>
          <w:sz w:val="28"/>
          <w:szCs w:val="28"/>
        </w:rPr>
        <w:t>Воспитать культуру поведения.</w:t>
      </w:r>
    </w:p>
    <w:p w:rsidR="008B028D" w:rsidRPr="00645A15" w:rsidRDefault="008B028D" w:rsidP="00AB7362">
      <w:pPr>
        <w:pStyle w:val="af3"/>
        <w:numPr>
          <w:ilvl w:val="1"/>
          <w:numId w:val="3"/>
        </w:numPr>
        <w:shd w:val="clear" w:color="auto" w:fill="FFFFFF"/>
        <w:spacing w:after="0" w:line="360" w:lineRule="auto"/>
        <w:jc w:val="both"/>
        <w:rPr>
          <w:rFonts w:ascii="Times New Roman" w:eastAsia="Times New Roman" w:hAnsi="Times New Roman" w:cs="Times New Roman"/>
          <w:color w:val="333333"/>
          <w:sz w:val="28"/>
          <w:szCs w:val="28"/>
        </w:rPr>
      </w:pPr>
      <w:r w:rsidRPr="00645A15">
        <w:rPr>
          <w:rFonts w:ascii="Times New Roman" w:eastAsia="Times New Roman" w:hAnsi="Times New Roman" w:cs="Times New Roman"/>
          <w:color w:val="333333"/>
          <w:sz w:val="28"/>
          <w:szCs w:val="28"/>
        </w:rPr>
        <w:t>Сформировать художественно-эстетический вкус.</w:t>
      </w:r>
    </w:p>
    <w:p w:rsidR="008B028D" w:rsidRPr="00645A15" w:rsidRDefault="008B028D" w:rsidP="00AB7362">
      <w:pPr>
        <w:pStyle w:val="af3"/>
        <w:numPr>
          <w:ilvl w:val="1"/>
          <w:numId w:val="3"/>
        </w:numPr>
        <w:shd w:val="clear" w:color="auto" w:fill="FFFFFF"/>
        <w:spacing w:after="0" w:line="360" w:lineRule="auto"/>
        <w:jc w:val="both"/>
        <w:rPr>
          <w:rFonts w:ascii="Times New Roman" w:eastAsia="Times New Roman" w:hAnsi="Times New Roman" w:cs="Times New Roman"/>
          <w:b/>
          <w:bCs/>
          <w:color w:val="333333"/>
          <w:sz w:val="28"/>
          <w:szCs w:val="28"/>
        </w:rPr>
      </w:pPr>
      <w:r w:rsidRPr="00645A15">
        <w:rPr>
          <w:rFonts w:ascii="Times New Roman" w:eastAsia="Times New Roman" w:hAnsi="Times New Roman" w:cs="Times New Roman"/>
          <w:color w:val="333333"/>
          <w:sz w:val="28"/>
          <w:szCs w:val="28"/>
        </w:rPr>
        <w:t>Сформировать нравственные качества личности, активную гражданскую позицию, адекватную оценку окружающих, самооценку, уверенность в себе.</w:t>
      </w:r>
    </w:p>
    <w:p w:rsidR="008B028D" w:rsidRPr="005C7977" w:rsidRDefault="00645A15" w:rsidP="00E17880">
      <w:pPr>
        <w:shd w:val="clear" w:color="auto" w:fill="FFFFFF"/>
        <w:spacing w:after="0" w:line="360" w:lineRule="auto"/>
        <w:jc w:val="both"/>
        <w:rPr>
          <w:rFonts w:ascii="Times New Roman" w:eastAsia="Times New Roman" w:hAnsi="Times New Roman" w:cs="Times New Roman"/>
          <w:color w:val="333333"/>
          <w:sz w:val="28"/>
          <w:szCs w:val="28"/>
        </w:rPr>
      </w:pPr>
      <w:bookmarkStart w:id="10" w:name="_Hlk96011080"/>
      <w:r>
        <w:rPr>
          <w:rFonts w:ascii="Times New Roman" w:eastAsia="Times New Roman" w:hAnsi="Times New Roman" w:cs="Times New Roman"/>
          <w:b/>
          <w:bCs/>
          <w:color w:val="333333"/>
          <w:sz w:val="28"/>
          <w:szCs w:val="28"/>
        </w:rPr>
        <w:t xml:space="preserve">             </w:t>
      </w:r>
      <w:r w:rsidR="008B028D" w:rsidRPr="005C7977">
        <w:rPr>
          <w:rFonts w:ascii="Times New Roman" w:eastAsia="Times New Roman" w:hAnsi="Times New Roman" w:cs="Times New Roman"/>
          <w:b/>
          <w:bCs/>
          <w:color w:val="333333"/>
          <w:sz w:val="28"/>
          <w:szCs w:val="28"/>
        </w:rPr>
        <w:t>Развивающие:</w:t>
      </w:r>
    </w:p>
    <w:p w:rsidR="008B028D" w:rsidRPr="00E65C8F" w:rsidRDefault="008B028D" w:rsidP="00AB7362">
      <w:pPr>
        <w:pStyle w:val="af3"/>
        <w:numPr>
          <w:ilvl w:val="1"/>
          <w:numId w:val="4"/>
        </w:numPr>
        <w:shd w:val="clear" w:color="auto" w:fill="FFFFFF"/>
        <w:spacing w:after="0" w:line="360" w:lineRule="auto"/>
        <w:jc w:val="both"/>
        <w:rPr>
          <w:rFonts w:ascii="Times New Roman" w:eastAsia="Times New Roman" w:hAnsi="Times New Roman" w:cs="Times New Roman"/>
          <w:color w:val="333333"/>
          <w:sz w:val="28"/>
          <w:szCs w:val="28"/>
        </w:rPr>
      </w:pPr>
      <w:bookmarkStart w:id="11" w:name="_Hlk96011207"/>
      <w:bookmarkEnd w:id="10"/>
      <w:r w:rsidRPr="00E65C8F">
        <w:rPr>
          <w:rFonts w:ascii="Times New Roman" w:eastAsia="Times New Roman" w:hAnsi="Times New Roman" w:cs="Times New Roman"/>
          <w:color w:val="333333"/>
          <w:sz w:val="28"/>
          <w:szCs w:val="28"/>
        </w:rPr>
        <w:t>Развить познавательные процессы: внимание, воображение, память, образное и логическое мышление, наблюдательность.</w:t>
      </w:r>
    </w:p>
    <w:p w:rsidR="008B028D" w:rsidRPr="00E65C8F" w:rsidRDefault="008B028D" w:rsidP="00AB7362">
      <w:pPr>
        <w:pStyle w:val="af3"/>
        <w:numPr>
          <w:ilvl w:val="1"/>
          <w:numId w:val="4"/>
        </w:numPr>
        <w:shd w:val="clear" w:color="auto" w:fill="FFFFFF"/>
        <w:spacing w:after="0" w:line="360" w:lineRule="auto"/>
        <w:jc w:val="both"/>
        <w:rPr>
          <w:rFonts w:ascii="Times New Roman" w:eastAsia="Times New Roman" w:hAnsi="Times New Roman" w:cs="Times New Roman"/>
          <w:color w:val="333333"/>
          <w:sz w:val="28"/>
          <w:szCs w:val="28"/>
        </w:rPr>
      </w:pPr>
      <w:bookmarkStart w:id="12" w:name="_Hlk96011230"/>
      <w:bookmarkEnd w:id="11"/>
      <w:r w:rsidRPr="00E65C8F">
        <w:rPr>
          <w:rFonts w:ascii="Times New Roman" w:eastAsia="Times New Roman" w:hAnsi="Times New Roman" w:cs="Times New Roman"/>
          <w:color w:val="333333"/>
          <w:sz w:val="28"/>
          <w:szCs w:val="28"/>
        </w:rPr>
        <w:t>Развить речевые характеристики голоса: правильное дыхание, артикуляцию, силу голоса.</w:t>
      </w:r>
    </w:p>
    <w:bookmarkEnd w:id="12"/>
    <w:p w:rsidR="008B028D" w:rsidRPr="00E65C8F" w:rsidRDefault="008B028D" w:rsidP="00AB7362">
      <w:pPr>
        <w:pStyle w:val="af3"/>
        <w:numPr>
          <w:ilvl w:val="1"/>
          <w:numId w:val="4"/>
        </w:numPr>
        <w:shd w:val="clear" w:color="auto" w:fill="FFFFFF"/>
        <w:spacing w:after="0" w:line="360" w:lineRule="auto"/>
        <w:jc w:val="both"/>
        <w:rPr>
          <w:rFonts w:ascii="Times New Roman" w:hAnsi="Times New Roman" w:cs="Times New Roman"/>
          <w:sz w:val="28"/>
          <w:szCs w:val="28"/>
        </w:rPr>
      </w:pPr>
      <w:r w:rsidRPr="00E65C8F">
        <w:rPr>
          <w:rFonts w:ascii="Times New Roman" w:eastAsia="Times New Roman" w:hAnsi="Times New Roman" w:cs="Times New Roman"/>
          <w:color w:val="333333"/>
          <w:sz w:val="28"/>
          <w:szCs w:val="28"/>
        </w:rPr>
        <w:t>Развить творческие</w:t>
      </w:r>
      <w:r w:rsidR="000A754C" w:rsidRPr="00E65C8F">
        <w:rPr>
          <w:rFonts w:ascii="Times New Roman" w:eastAsia="Times New Roman" w:hAnsi="Times New Roman" w:cs="Times New Roman"/>
          <w:color w:val="333333"/>
          <w:sz w:val="28"/>
          <w:szCs w:val="28"/>
        </w:rPr>
        <w:t xml:space="preserve"> </w:t>
      </w:r>
      <w:r w:rsidRPr="00E65C8F">
        <w:rPr>
          <w:rFonts w:ascii="Times New Roman" w:eastAsia="Times New Roman" w:hAnsi="Times New Roman" w:cs="Times New Roman"/>
          <w:color w:val="333333"/>
          <w:sz w:val="28"/>
          <w:szCs w:val="28"/>
        </w:rPr>
        <w:t>и организаторские способности, активность и инициативность.</w:t>
      </w:r>
    </w:p>
    <w:p w:rsidR="008B028D" w:rsidRPr="005C7977" w:rsidRDefault="00E65C8F" w:rsidP="00E17880">
      <w:pPr>
        <w:shd w:val="clear" w:color="auto" w:fill="FFFFFF"/>
        <w:spacing w:after="0" w:line="360" w:lineRule="auto"/>
        <w:jc w:val="both"/>
        <w:rPr>
          <w:rFonts w:ascii="Times New Roman" w:eastAsia="Times New Roman" w:hAnsi="Times New Roman" w:cs="Times New Roman"/>
          <w:color w:val="333333"/>
          <w:sz w:val="28"/>
          <w:szCs w:val="28"/>
        </w:rPr>
      </w:pPr>
      <w:bookmarkStart w:id="13" w:name="_Hlk96011504"/>
      <w:r>
        <w:rPr>
          <w:rFonts w:ascii="Times New Roman" w:eastAsia="Times New Roman" w:hAnsi="Times New Roman" w:cs="Times New Roman"/>
          <w:b/>
          <w:bCs/>
          <w:color w:val="333333"/>
          <w:sz w:val="28"/>
          <w:szCs w:val="28"/>
        </w:rPr>
        <w:t xml:space="preserve">              </w:t>
      </w:r>
      <w:r w:rsidR="008B028D" w:rsidRPr="005C7977">
        <w:rPr>
          <w:rFonts w:ascii="Times New Roman" w:eastAsia="Times New Roman" w:hAnsi="Times New Roman" w:cs="Times New Roman"/>
          <w:b/>
          <w:bCs/>
          <w:color w:val="333333"/>
          <w:sz w:val="28"/>
          <w:szCs w:val="28"/>
        </w:rPr>
        <w:t>Обучающие:</w:t>
      </w:r>
    </w:p>
    <w:bookmarkEnd w:id="13"/>
    <w:p w:rsidR="00420F7C" w:rsidRPr="00E65C8F" w:rsidRDefault="00420F7C" w:rsidP="00AB7362">
      <w:pPr>
        <w:pStyle w:val="af3"/>
        <w:numPr>
          <w:ilvl w:val="1"/>
          <w:numId w:val="5"/>
        </w:numPr>
        <w:shd w:val="clear" w:color="auto" w:fill="FFFFFF"/>
        <w:spacing w:after="0" w:line="360" w:lineRule="auto"/>
        <w:jc w:val="both"/>
        <w:rPr>
          <w:rFonts w:ascii="Times New Roman" w:eastAsia="Times New Roman" w:hAnsi="Times New Roman" w:cs="Times New Roman"/>
          <w:sz w:val="28"/>
          <w:szCs w:val="28"/>
        </w:rPr>
      </w:pPr>
      <w:r w:rsidRPr="00E65C8F">
        <w:rPr>
          <w:rFonts w:ascii="Times New Roman" w:eastAsia="Times New Roman" w:hAnsi="Times New Roman" w:cs="Times New Roman"/>
          <w:sz w:val="28"/>
          <w:szCs w:val="28"/>
        </w:rPr>
        <w:t>Сформировать у обучающихся коммуникативные навыки посредством театральной деятельности.</w:t>
      </w:r>
    </w:p>
    <w:p w:rsidR="00420F7C" w:rsidRPr="00E65C8F" w:rsidRDefault="00420F7C" w:rsidP="00AB7362">
      <w:pPr>
        <w:pStyle w:val="af3"/>
        <w:numPr>
          <w:ilvl w:val="1"/>
          <w:numId w:val="5"/>
        </w:numPr>
        <w:shd w:val="clear" w:color="auto" w:fill="FFFFFF"/>
        <w:spacing w:after="0" w:line="360" w:lineRule="auto"/>
        <w:jc w:val="both"/>
        <w:rPr>
          <w:rFonts w:ascii="Times New Roman" w:hAnsi="Times New Roman" w:cs="Times New Roman"/>
          <w:sz w:val="28"/>
          <w:szCs w:val="28"/>
        </w:rPr>
      </w:pPr>
      <w:r w:rsidRPr="00E65C8F">
        <w:rPr>
          <w:rFonts w:ascii="Times New Roman" w:hAnsi="Times New Roman" w:cs="Times New Roman"/>
          <w:sz w:val="28"/>
          <w:szCs w:val="28"/>
        </w:rPr>
        <w:lastRenderedPageBreak/>
        <w:t>Сформировать у обучающихся умение выражать разнообразные эмоции (грусть, радость, досада, удивление, восхищение, дружелюбие и т. д.)</w:t>
      </w:r>
    </w:p>
    <w:p w:rsidR="0023270D" w:rsidRPr="00E65C8F" w:rsidRDefault="0023270D" w:rsidP="00AB7362">
      <w:pPr>
        <w:pStyle w:val="af3"/>
        <w:numPr>
          <w:ilvl w:val="1"/>
          <w:numId w:val="5"/>
        </w:numPr>
        <w:shd w:val="clear" w:color="auto" w:fill="FFFFFF"/>
        <w:spacing w:after="0" w:line="360" w:lineRule="auto"/>
        <w:jc w:val="both"/>
        <w:rPr>
          <w:rFonts w:ascii="Times New Roman" w:hAnsi="Times New Roman" w:cs="Times New Roman"/>
          <w:sz w:val="28"/>
          <w:szCs w:val="28"/>
        </w:rPr>
      </w:pPr>
      <w:r w:rsidRPr="00E65C8F">
        <w:rPr>
          <w:rFonts w:ascii="Times New Roman" w:hAnsi="Times New Roman" w:cs="Times New Roman"/>
          <w:sz w:val="28"/>
          <w:szCs w:val="28"/>
        </w:rPr>
        <w:t>Научить обучающихся понимать общую задачу проекта и точно выполнять свою часть.</w:t>
      </w:r>
    </w:p>
    <w:p w:rsidR="007227D2" w:rsidRDefault="009543AF" w:rsidP="009543AF">
      <w:pPr>
        <w:shd w:val="clear" w:color="auto" w:fill="FFFFFF"/>
        <w:spacing w:after="0" w:line="360" w:lineRule="auto"/>
        <w:jc w:val="both"/>
        <w:rPr>
          <w:rFonts w:ascii="Times New Roman" w:hAnsi="Times New Roman" w:cs="Times New Roman"/>
          <w:b/>
          <w:bCs/>
          <w:sz w:val="28"/>
          <w:szCs w:val="28"/>
        </w:rPr>
      </w:pPr>
      <w:bookmarkStart w:id="14" w:name="_Hlk96011960"/>
      <w:bookmarkEnd w:id="9"/>
      <w:r>
        <w:rPr>
          <w:rFonts w:ascii="Times New Roman" w:hAnsi="Times New Roman" w:cs="Times New Roman"/>
          <w:b/>
          <w:bCs/>
          <w:sz w:val="28"/>
          <w:szCs w:val="28"/>
        </w:rPr>
        <w:t xml:space="preserve">                              </w:t>
      </w:r>
    </w:p>
    <w:p w:rsidR="008B028D" w:rsidRPr="009543AF" w:rsidRDefault="007227D2" w:rsidP="009543AF">
      <w:pPr>
        <w:shd w:val="clear" w:color="auto" w:fill="FFFFFF"/>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9543AF">
        <w:rPr>
          <w:rFonts w:ascii="Times New Roman" w:hAnsi="Times New Roman" w:cs="Times New Roman"/>
          <w:b/>
          <w:bCs/>
          <w:sz w:val="28"/>
          <w:szCs w:val="28"/>
        </w:rPr>
        <w:t xml:space="preserve"> </w:t>
      </w:r>
      <w:r w:rsidR="008B028D" w:rsidRPr="009543AF">
        <w:rPr>
          <w:rFonts w:ascii="Times New Roman" w:hAnsi="Times New Roman" w:cs="Times New Roman"/>
          <w:b/>
          <w:bCs/>
          <w:sz w:val="28"/>
          <w:szCs w:val="28"/>
        </w:rPr>
        <w:t>1.3 Содержание программы</w:t>
      </w:r>
    </w:p>
    <w:p w:rsidR="008B028D" w:rsidRPr="005C7977" w:rsidRDefault="00D135E3" w:rsidP="00E17880">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8B028D" w:rsidRPr="005C7977">
        <w:rPr>
          <w:rFonts w:ascii="Times New Roman" w:hAnsi="Times New Roman" w:cs="Times New Roman"/>
          <w:b/>
          <w:bCs/>
          <w:sz w:val="28"/>
          <w:szCs w:val="28"/>
        </w:rPr>
        <w:t>Учебный план 1-го года обучения</w:t>
      </w:r>
    </w:p>
    <w:tbl>
      <w:tblPr>
        <w:tblpPr w:leftFromText="180" w:rightFromText="180" w:vertAnchor="text" w:tblpY="57"/>
        <w:tblW w:w="9270" w:type="dxa"/>
        <w:tblLayout w:type="fixed"/>
        <w:tblCellMar>
          <w:top w:w="56" w:type="dxa"/>
          <w:left w:w="56" w:type="dxa"/>
          <w:bottom w:w="56" w:type="dxa"/>
          <w:right w:w="56" w:type="dxa"/>
        </w:tblCellMar>
        <w:tblLook w:val="0000"/>
      </w:tblPr>
      <w:tblGrid>
        <w:gridCol w:w="704"/>
        <w:gridCol w:w="3463"/>
        <w:gridCol w:w="851"/>
        <w:gridCol w:w="992"/>
        <w:gridCol w:w="1215"/>
        <w:gridCol w:w="2045"/>
      </w:tblGrid>
      <w:tr w:rsidR="008B028D" w:rsidRPr="005C7977" w:rsidTr="002E7852">
        <w:trPr>
          <w:cantSplit/>
          <w:trHeight w:val="308"/>
        </w:trPr>
        <w:tc>
          <w:tcPr>
            <w:tcW w:w="704" w:type="dxa"/>
            <w:vMerge w:val="restart"/>
            <w:tcBorders>
              <w:top w:val="single" w:sz="4" w:space="0" w:color="000000"/>
              <w:left w:val="single" w:sz="4" w:space="0" w:color="000000"/>
            </w:tcBorders>
            <w:shd w:val="clear" w:color="auto" w:fill="auto"/>
          </w:tcPr>
          <w:p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bookmarkStart w:id="15" w:name="_Hlk100428065"/>
            <w:bookmarkEnd w:id="14"/>
            <w:r w:rsidRPr="005C7977">
              <w:rPr>
                <w:rFonts w:ascii="Times New Roman" w:eastAsia="Times New Roman" w:hAnsi="Times New Roman" w:cs="Times New Roman"/>
                <w:sz w:val="28"/>
                <w:szCs w:val="28"/>
                <w:lang w:eastAsia="ru-RU"/>
              </w:rPr>
              <w:t>№</w:t>
            </w:r>
          </w:p>
          <w:p w:rsidR="005F3AB7" w:rsidRPr="005C7977" w:rsidRDefault="005F3AB7"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п/п</w:t>
            </w:r>
          </w:p>
        </w:tc>
        <w:tc>
          <w:tcPr>
            <w:tcW w:w="3463" w:type="dxa"/>
            <w:vMerge w:val="restart"/>
            <w:tcBorders>
              <w:top w:val="single" w:sz="4" w:space="0" w:color="000000"/>
              <w:left w:val="single" w:sz="4" w:space="0" w:color="000000"/>
            </w:tcBorders>
            <w:shd w:val="clear" w:color="auto" w:fill="auto"/>
          </w:tcPr>
          <w:p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Название раздела, темы</w:t>
            </w:r>
          </w:p>
        </w:tc>
        <w:tc>
          <w:tcPr>
            <w:tcW w:w="3058" w:type="dxa"/>
            <w:gridSpan w:val="3"/>
            <w:tcBorders>
              <w:top w:val="single" w:sz="4" w:space="0" w:color="000000"/>
              <w:left w:val="single" w:sz="4" w:space="0" w:color="000000"/>
              <w:bottom w:val="single" w:sz="4" w:space="0" w:color="000000"/>
              <w:right w:val="single" w:sz="4" w:space="0" w:color="000000"/>
            </w:tcBorders>
          </w:tcPr>
          <w:p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Кол-во часов</w:t>
            </w:r>
          </w:p>
        </w:tc>
        <w:tc>
          <w:tcPr>
            <w:tcW w:w="2045" w:type="dxa"/>
            <w:vMerge w:val="restart"/>
            <w:tcBorders>
              <w:top w:val="single" w:sz="4" w:space="0" w:color="000000"/>
              <w:left w:val="single" w:sz="4" w:space="0" w:color="000000"/>
              <w:right w:val="single" w:sz="4" w:space="0" w:color="000000"/>
            </w:tcBorders>
          </w:tcPr>
          <w:p w:rsidR="002E7852" w:rsidRPr="005C7977" w:rsidRDefault="008B028D"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 xml:space="preserve">Формы </w:t>
            </w:r>
            <w:r w:rsidR="002E7852" w:rsidRPr="005C7977">
              <w:rPr>
                <w:rFonts w:ascii="Times New Roman" w:eastAsia="Times New Roman" w:hAnsi="Times New Roman" w:cs="Times New Roman"/>
                <w:sz w:val="28"/>
                <w:szCs w:val="28"/>
                <w:lang w:eastAsia="ru-RU"/>
              </w:rPr>
              <w:t>аттестации/</w:t>
            </w:r>
          </w:p>
          <w:p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sz w:val="28"/>
                <w:szCs w:val="28"/>
                <w:lang w:eastAsia="ru-RU"/>
              </w:rPr>
              <w:t>контроля</w:t>
            </w:r>
          </w:p>
        </w:tc>
      </w:tr>
      <w:tr w:rsidR="008B028D" w:rsidRPr="005C7977" w:rsidTr="002E7852">
        <w:trPr>
          <w:cantSplit/>
          <w:trHeight w:val="334"/>
        </w:trPr>
        <w:tc>
          <w:tcPr>
            <w:tcW w:w="704" w:type="dxa"/>
            <w:vMerge/>
            <w:tcBorders>
              <w:left w:val="single" w:sz="4" w:space="0" w:color="000000"/>
              <w:bottom w:val="single" w:sz="4" w:space="0" w:color="000000"/>
            </w:tcBorders>
            <w:shd w:val="clear" w:color="auto" w:fill="auto"/>
          </w:tcPr>
          <w:p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p>
        </w:tc>
        <w:tc>
          <w:tcPr>
            <w:tcW w:w="3463" w:type="dxa"/>
            <w:vMerge/>
            <w:tcBorders>
              <w:left w:val="single" w:sz="4" w:space="0" w:color="000000"/>
              <w:bottom w:val="single" w:sz="4" w:space="0" w:color="000000"/>
            </w:tcBorders>
            <w:shd w:val="clear" w:color="auto" w:fill="auto"/>
          </w:tcPr>
          <w:p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всего</w:t>
            </w:r>
          </w:p>
        </w:tc>
        <w:tc>
          <w:tcPr>
            <w:tcW w:w="992" w:type="dxa"/>
            <w:tcBorders>
              <w:top w:val="single" w:sz="4" w:space="0" w:color="000000"/>
              <w:left w:val="single" w:sz="4" w:space="0" w:color="000000"/>
              <w:bottom w:val="single" w:sz="4" w:space="0" w:color="000000"/>
              <w:right w:val="single" w:sz="4" w:space="0" w:color="000000"/>
            </w:tcBorders>
          </w:tcPr>
          <w:p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теория</w:t>
            </w:r>
          </w:p>
        </w:tc>
        <w:tc>
          <w:tcPr>
            <w:tcW w:w="1215" w:type="dxa"/>
            <w:tcBorders>
              <w:top w:val="single" w:sz="4" w:space="0" w:color="000000"/>
              <w:left w:val="single" w:sz="4" w:space="0" w:color="000000"/>
              <w:bottom w:val="single" w:sz="4" w:space="0" w:color="000000"/>
              <w:right w:val="single" w:sz="4" w:space="0" w:color="000000"/>
            </w:tcBorders>
          </w:tcPr>
          <w:p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практика</w:t>
            </w:r>
          </w:p>
        </w:tc>
        <w:tc>
          <w:tcPr>
            <w:tcW w:w="2045" w:type="dxa"/>
            <w:vMerge/>
            <w:tcBorders>
              <w:left w:val="single" w:sz="4" w:space="0" w:color="000000"/>
              <w:bottom w:val="single" w:sz="4" w:space="0" w:color="000000"/>
              <w:right w:val="single" w:sz="4" w:space="0" w:color="000000"/>
            </w:tcBorders>
          </w:tcPr>
          <w:p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p>
        </w:tc>
      </w:tr>
      <w:tr w:rsidR="008B028D" w:rsidRPr="005C7977" w:rsidTr="002E7852">
        <w:trPr>
          <w:cantSplit/>
          <w:trHeight w:val="442"/>
        </w:trPr>
        <w:tc>
          <w:tcPr>
            <w:tcW w:w="704" w:type="dxa"/>
            <w:tcBorders>
              <w:top w:val="single" w:sz="4" w:space="0" w:color="000000"/>
              <w:left w:val="single" w:sz="4" w:space="0" w:color="000000"/>
              <w:bottom w:val="single" w:sz="4" w:space="0" w:color="000000"/>
            </w:tcBorders>
            <w:shd w:val="clear" w:color="auto" w:fill="auto"/>
          </w:tcPr>
          <w:p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1</w:t>
            </w:r>
          </w:p>
        </w:tc>
        <w:tc>
          <w:tcPr>
            <w:tcW w:w="3463" w:type="dxa"/>
            <w:tcBorders>
              <w:top w:val="single" w:sz="4" w:space="0" w:color="000000"/>
              <w:left w:val="single" w:sz="4" w:space="0" w:color="000000"/>
              <w:bottom w:val="single" w:sz="4" w:space="0" w:color="000000"/>
            </w:tcBorders>
            <w:shd w:val="clear" w:color="auto" w:fill="auto"/>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 xml:space="preserve">Введение </w:t>
            </w:r>
            <w:r w:rsidR="005F3AB7" w:rsidRPr="005C7977">
              <w:rPr>
                <w:rFonts w:ascii="Times New Roman" w:eastAsia="Times New Roman" w:hAnsi="Times New Roman" w:cs="Times New Roman"/>
                <w:b/>
                <w:sz w:val="28"/>
                <w:szCs w:val="28"/>
                <w:lang w:eastAsia="ru-RU"/>
              </w:rPr>
              <w:t>в программу</w:t>
            </w:r>
          </w:p>
        </w:tc>
        <w:tc>
          <w:tcPr>
            <w:tcW w:w="851" w:type="dxa"/>
            <w:tcBorders>
              <w:top w:val="single" w:sz="4" w:space="0" w:color="000000"/>
              <w:left w:val="single" w:sz="4" w:space="0" w:color="000000"/>
              <w:bottom w:val="single" w:sz="4" w:space="0" w:color="000000"/>
              <w:right w:val="single" w:sz="4" w:space="0" w:color="000000"/>
            </w:tcBorders>
          </w:tcPr>
          <w:p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2</w:t>
            </w:r>
          </w:p>
        </w:tc>
        <w:tc>
          <w:tcPr>
            <w:tcW w:w="992" w:type="dxa"/>
            <w:tcBorders>
              <w:top w:val="single" w:sz="4" w:space="0" w:color="000000"/>
              <w:left w:val="single" w:sz="4" w:space="0" w:color="000000"/>
              <w:bottom w:val="single" w:sz="4" w:space="0" w:color="000000"/>
              <w:right w:val="single" w:sz="4" w:space="0" w:color="000000"/>
            </w:tcBorders>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1</w:t>
            </w:r>
          </w:p>
        </w:tc>
        <w:tc>
          <w:tcPr>
            <w:tcW w:w="1215" w:type="dxa"/>
            <w:tcBorders>
              <w:top w:val="single" w:sz="4" w:space="0" w:color="000000"/>
              <w:left w:val="single" w:sz="4" w:space="0" w:color="000000"/>
              <w:bottom w:val="single" w:sz="4" w:space="0" w:color="000000"/>
              <w:right w:val="single" w:sz="4" w:space="0" w:color="000000"/>
            </w:tcBorders>
          </w:tcPr>
          <w:p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1</w:t>
            </w:r>
          </w:p>
        </w:tc>
        <w:tc>
          <w:tcPr>
            <w:tcW w:w="2045" w:type="dxa"/>
            <w:tcBorders>
              <w:top w:val="single" w:sz="4" w:space="0" w:color="000000"/>
              <w:left w:val="single" w:sz="4" w:space="0" w:color="000000"/>
              <w:bottom w:val="single" w:sz="4" w:space="0" w:color="000000"/>
              <w:right w:val="single" w:sz="4" w:space="0" w:color="000000"/>
            </w:tcBorders>
          </w:tcPr>
          <w:p w:rsidR="008B028D" w:rsidRPr="005C7977" w:rsidRDefault="008B028D" w:rsidP="00E17880">
            <w:pPr>
              <w:spacing w:after="0" w:line="360" w:lineRule="auto"/>
              <w:jc w:val="both"/>
              <w:rPr>
                <w:rFonts w:ascii="Times New Roman" w:eastAsia="Times New Roman" w:hAnsi="Times New Roman" w:cs="Times New Roman"/>
                <w:bCs/>
                <w:sz w:val="28"/>
                <w:szCs w:val="28"/>
                <w:lang w:eastAsia="ru-RU"/>
              </w:rPr>
            </w:pPr>
          </w:p>
        </w:tc>
      </w:tr>
      <w:tr w:rsidR="007164FC" w:rsidRPr="005C7977" w:rsidTr="002E7852">
        <w:trPr>
          <w:cantSplit/>
          <w:trHeight w:val="442"/>
        </w:trPr>
        <w:tc>
          <w:tcPr>
            <w:tcW w:w="704" w:type="dxa"/>
            <w:tcBorders>
              <w:top w:val="single" w:sz="4" w:space="0" w:color="000000"/>
              <w:left w:val="single" w:sz="4" w:space="0" w:color="000000"/>
              <w:bottom w:val="single" w:sz="4" w:space="0" w:color="000000"/>
            </w:tcBorders>
            <w:shd w:val="clear" w:color="auto" w:fill="auto"/>
          </w:tcPr>
          <w:p w:rsidR="007164FC" w:rsidRPr="007164FC" w:rsidRDefault="007164FC" w:rsidP="00E17880">
            <w:pPr>
              <w:spacing w:after="0" w:line="360" w:lineRule="auto"/>
              <w:jc w:val="both"/>
              <w:rPr>
                <w:rFonts w:ascii="Times New Roman" w:eastAsia="Times New Roman" w:hAnsi="Times New Roman" w:cs="Times New Roman"/>
                <w:sz w:val="28"/>
                <w:szCs w:val="28"/>
                <w:lang w:eastAsia="ru-RU"/>
              </w:rPr>
            </w:pPr>
            <w:r w:rsidRPr="007164FC">
              <w:rPr>
                <w:rFonts w:ascii="Times New Roman" w:eastAsia="Times New Roman" w:hAnsi="Times New Roman" w:cs="Times New Roman"/>
                <w:sz w:val="28"/>
                <w:szCs w:val="28"/>
                <w:lang w:eastAsia="ru-RU"/>
              </w:rPr>
              <w:t>1.1</w:t>
            </w:r>
          </w:p>
        </w:tc>
        <w:tc>
          <w:tcPr>
            <w:tcW w:w="3463" w:type="dxa"/>
            <w:tcBorders>
              <w:top w:val="single" w:sz="4" w:space="0" w:color="000000"/>
              <w:left w:val="single" w:sz="4" w:space="0" w:color="000000"/>
              <w:bottom w:val="single" w:sz="4" w:space="0" w:color="000000"/>
            </w:tcBorders>
            <w:shd w:val="clear" w:color="auto" w:fill="auto"/>
          </w:tcPr>
          <w:p w:rsidR="007164FC" w:rsidRPr="007164FC" w:rsidRDefault="007164FC" w:rsidP="00E17880">
            <w:pPr>
              <w:spacing w:after="0" w:line="360" w:lineRule="auto"/>
              <w:jc w:val="both"/>
              <w:rPr>
                <w:rFonts w:ascii="Times New Roman" w:eastAsia="Times New Roman" w:hAnsi="Times New Roman" w:cs="Times New Roman"/>
                <w:bCs/>
                <w:sz w:val="28"/>
                <w:szCs w:val="28"/>
                <w:lang w:eastAsia="ru-RU"/>
              </w:rPr>
            </w:pPr>
            <w:r w:rsidRPr="007164FC">
              <w:rPr>
                <w:rFonts w:ascii="Times New Roman" w:eastAsia="Times New Roman" w:hAnsi="Times New Roman" w:cs="Times New Roman"/>
                <w:bCs/>
                <w:sz w:val="28"/>
                <w:szCs w:val="28"/>
                <w:lang w:eastAsia="ru-RU"/>
              </w:rPr>
              <w:t>Знакомство со студией</w:t>
            </w:r>
          </w:p>
        </w:tc>
        <w:tc>
          <w:tcPr>
            <w:tcW w:w="851" w:type="dxa"/>
            <w:tcBorders>
              <w:top w:val="single" w:sz="4" w:space="0" w:color="000000"/>
              <w:left w:val="single" w:sz="4" w:space="0" w:color="000000"/>
              <w:bottom w:val="single" w:sz="4" w:space="0" w:color="000000"/>
              <w:right w:val="single" w:sz="4" w:space="0" w:color="000000"/>
            </w:tcBorders>
          </w:tcPr>
          <w:p w:rsidR="007164FC" w:rsidRPr="007164FC" w:rsidRDefault="007164FC" w:rsidP="00E17880">
            <w:pPr>
              <w:spacing w:after="0" w:line="360" w:lineRule="auto"/>
              <w:jc w:val="both"/>
              <w:rPr>
                <w:rFonts w:ascii="Times New Roman" w:eastAsia="Times New Roman" w:hAnsi="Times New Roman" w:cs="Times New Roman"/>
                <w:sz w:val="28"/>
                <w:szCs w:val="28"/>
                <w:lang w:eastAsia="ru-RU"/>
              </w:rPr>
            </w:pPr>
            <w:r w:rsidRPr="007164FC">
              <w:rPr>
                <w:rFonts w:ascii="Times New Roman" w:eastAsia="Times New Roman" w:hAnsi="Times New Roman" w:cs="Times New Roman"/>
                <w:sz w:val="28"/>
                <w:szCs w:val="28"/>
                <w:lang w:eastAsia="ru-RU"/>
              </w:rPr>
              <w:t>2</w:t>
            </w:r>
          </w:p>
        </w:tc>
        <w:tc>
          <w:tcPr>
            <w:tcW w:w="992" w:type="dxa"/>
            <w:tcBorders>
              <w:top w:val="single" w:sz="4" w:space="0" w:color="000000"/>
              <w:left w:val="single" w:sz="4" w:space="0" w:color="000000"/>
              <w:bottom w:val="single" w:sz="4" w:space="0" w:color="000000"/>
              <w:right w:val="single" w:sz="4" w:space="0" w:color="000000"/>
            </w:tcBorders>
          </w:tcPr>
          <w:p w:rsidR="007164FC" w:rsidRPr="007164FC" w:rsidRDefault="007164FC" w:rsidP="00E17880">
            <w:pPr>
              <w:spacing w:after="0" w:line="360" w:lineRule="auto"/>
              <w:jc w:val="both"/>
              <w:rPr>
                <w:rFonts w:ascii="Times New Roman" w:eastAsia="Times New Roman" w:hAnsi="Times New Roman" w:cs="Times New Roman"/>
                <w:sz w:val="28"/>
                <w:szCs w:val="28"/>
                <w:lang w:eastAsia="ru-RU"/>
              </w:rPr>
            </w:pPr>
            <w:r w:rsidRPr="007164FC">
              <w:rPr>
                <w:rFonts w:ascii="Times New Roman" w:eastAsia="Times New Roman" w:hAnsi="Times New Roman" w:cs="Times New Roman"/>
                <w:sz w:val="28"/>
                <w:szCs w:val="28"/>
                <w:lang w:eastAsia="ru-RU"/>
              </w:rPr>
              <w:t>1</w:t>
            </w:r>
          </w:p>
        </w:tc>
        <w:tc>
          <w:tcPr>
            <w:tcW w:w="1215" w:type="dxa"/>
            <w:tcBorders>
              <w:top w:val="single" w:sz="4" w:space="0" w:color="000000"/>
              <w:left w:val="single" w:sz="4" w:space="0" w:color="000000"/>
              <w:bottom w:val="single" w:sz="4" w:space="0" w:color="000000"/>
              <w:right w:val="single" w:sz="4" w:space="0" w:color="000000"/>
            </w:tcBorders>
          </w:tcPr>
          <w:p w:rsidR="007164FC" w:rsidRPr="007164FC" w:rsidRDefault="007164FC" w:rsidP="00E17880">
            <w:pPr>
              <w:spacing w:after="0" w:line="360" w:lineRule="auto"/>
              <w:jc w:val="both"/>
              <w:rPr>
                <w:rFonts w:ascii="Times New Roman" w:eastAsia="Times New Roman" w:hAnsi="Times New Roman" w:cs="Times New Roman"/>
                <w:sz w:val="28"/>
                <w:szCs w:val="28"/>
                <w:lang w:eastAsia="ru-RU"/>
              </w:rPr>
            </w:pPr>
            <w:r w:rsidRPr="007164FC">
              <w:rPr>
                <w:rFonts w:ascii="Times New Roman" w:eastAsia="Times New Roman" w:hAnsi="Times New Roman" w:cs="Times New Roman"/>
                <w:sz w:val="28"/>
                <w:szCs w:val="28"/>
                <w:lang w:eastAsia="ru-RU"/>
              </w:rPr>
              <w:t>1</w:t>
            </w:r>
          </w:p>
        </w:tc>
        <w:tc>
          <w:tcPr>
            <w:tcW w:w="2045" w:type="dxa"/>
            <w:tcBorders>
              <w:top w:val="single" w:sz="4" w:space="0" w:color="000000"/>
              <w:left w:val="single" w:sz="4" w:space="0" w:color="000000"/>
              <w:bottom w:val="single" w:sz="4" w:space="0" w:color="000000"/>
              <w:right w:val="single" w:sz="4" w:space="0" w:color="000000"/>
            </w:tcBorders>
          </w:tcPr>
          <w:p w:rsidR="007164FC" w:rsidRPr="005C7977" w:rsidRDefault="007164FC"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Беседа, наблюдение</w:t>
            </w:r>
            <w:r>
              <w:rPr>
                <w:rFonts w:ascii="Times New Roman" w:eastAsia="Times New Roman" w:hAnsi="Times New Roman" w:cs="Times New Roman"/>
                <w:bCs/>
                <w:sz w:val="28"/>
                <w:szCs w:val="28"/>
                <w:lang w:eastAsia="ru-RU"/>
              </w:rPr>
              <w:t>, игры, просмотр презентации</w:t>
            </w:r>
          </w:p>
        </w:tc>
      </w:tr>
      <w:tr w:rsidR="008B028D" w:rsidRPr="005C7977" w:rsidTr="002E7852">
        <w:trPr>
          <w:cantSplit/>
          <w:trHeight w:val="421"/>
        </w:trPr>
        <w:tc>
          <w:tcPr>
            <w:tcW w:w="704" w:type="dxa"/>
            <w:tcBorders>
              <w:top w:val="single" w:sz="4" w:space="0" w:color="000000"/>
              <w:left w:val="single" w:sz="4" w:space="0" w:color="000000"/>
              <w:bottom w:val="single" w:sz="4" w:space="0" w:color="000000"/>
            </w:tcBorders>
            <w:shd w:val="clear" w:color="auto" w:fill="auto"/>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2</w:t>
            </w:r>
          </w:p>
        </w:tc>
        <w:tc>
          <w:tcPr>
            <w:tcW w:w="3463" w:type="dxa"/>
            <w:tcBorders>
              <w:top w:val="single" w:sz="4" w:space="0" w:color="000000"/>
              <w:left w:val="single" w:sz="4" w:space="0" w:color="000000"/>
              <w:bottom w:val="single" w:sz="4" w:space="0" w:color="000000"/>
            </w:tcBorders>
            <w:shd w:val="clear" w:color="auto" w:fill="auto"/>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Актерское мастерство</w:t>
            </w:r>
          </w:p>
        </w:tc>
        <w:tc>
          <w:tcPr>
            <w:tcW w:w="851" w:type="dxa"/>
            <w:tcBorders>
              <w:top w:val="single" w:sz="4" w:space="0" w:color="000000"/>
              <w:left w:val="single" w:sz="4" w:space="0" w:color="000000"/>
              <w:bottom w:val="single" w:sz="4" w:space="0" w:color="000000"/>
              <w:right w:val="single" w:sz="4" w:space="0" w:color="000000"/>
            </w:tcBorders>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36</w:t>
            </w:r>
          </w:p>
        </w:tc>
        <w:tc>
          <w:tcPr>
            <w:tcW w:w="992" w:type="dxa"/>
            <w:tcBorders>
              <w:top w:val="single" w:sz="4" w:space="0" w:color="000000"/>
              <w:left w:val="single" w:sz="4" w:space="0" w:color="000000"/>
              <w:bottom w:val="single" w:sz="4" w:space="0" w:color="000000"/>
              <w:right w:val="single" w:sz="4" w:space="0" w:color="000000"/>
            </w:tcBorders>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12</w:t>
            </w:r>
          </w:p>
        </w:tc>
        <w:tc>
          <w:tcPr>
            <w:tcW w:w="1215" w:type="dxa"/>
            <w:tcBorders>
              <w:top w:val="single" w:sz="4" w:space="0" w:color="000000"/>
              <w:left w:val="single" w:sz="4" w:space="0" w:color="000000"/>
              <w:bottom w:val="single" w:sz="4" w:space="0" w:color="000000"/>
              <w:right w:val="single" w:sz="4" w:space="0" w:color="000000"/>
            </w:tcBorders>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24</w:t>
            </w:r>
          </w:p>
        </w:tc>
        <w:tc>
          <w:tcPr>
            <w:tcW w:w="2045" w:type="dxa"/>
            <w:tcBorders>
              <w:top w:val="single" w:sz="4" w:space="0" w:color="000000"/>
              <w:left w:val="single" w:sz="4" w:space="0" w:color="000000"/>
              <w:bottom w:val="single" w:sz="4" w:space="0" w:color="000000"/>
              <w:right w:val="single" w:sz="4" w:space="0" w:color="000000"/>
            </w:tcBorders>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p>
        </w:tc>
      </w:tr>
      <w:tr w:rsidR="00D06A99" w:rsidRPr="005C7977" w:rsidTr="002E7852">
        <w:trPr>
          <w:cantSplit/>
          <w:trHeight w:val="421"/>
        </w:trPr>
        <w:tc>
          <w:tcPr>
            <w:tcW w:w="704" w:type="dxa"/>
            <w:tcBorders>
              <w:top w:val="single" w:sz="4" w:space="0" w:color="000000"/>
              <w:left w:val="single" w:sz="4" w:space="0" w:color="000000"/>
              <w:bottom w:val="single" w:sz="4" w:space="0" w:color="000000"/>
            </w:tcBorders>
            <w:shd w:val="clear" w:color="auto" w:fill="auto"/>
          </w:tcPr>
          <w:p w:rsidR="00D06A99" w:rsidRPr="005C7977" w:rsidRDefault="005307B3"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2.1</w:t>
            </w:r>
          </w:p>
        </w:tc>
        <w:tc>
          <w:tcPr>
            <w:tcW w:w="3463" w:type="dxa"/>
            <w:tcBorders>
              <w:top w:val="single" w:sz="4" w:space="0" w:color="000000"/>
              <w:left w:val="single" w:sz="4" w:space="0" w:color="000000"/>
              <w:bottom w:val="single" w:sz="4" w:space="0" w:color="000000"/>
            </w:tcBorders>
            <w:shd w:val="clear" w:color="auto" w:fill="auto"/>
          </w:tcPr>
          <w:p w:rsidR="00D06A99" w:rsidRPr="005C7977" w:rsidRDefault="005307B3"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rPr>
              <w:t>Театральные игры</w:t>
            </w:r>
          </w:p>
        </w:tc>
        <w:tc>
          <w:tcPr>
            <w:tcW w:w="851" w:type="dxa"/>
            <w:tcBorders>
              <w:top w:val="single" w:sz="4" w:space="0" w:color="000000"/>
              <w:left w:val="single" w:sz="4" w:space="0" w:color="000000"/>
              <w:bottom w:val="single" w:sz="4" w:space="0" w:color="000000"/>
              <w:right w:val="single" w:sz="4" w:space="0" w:color="000000"/>
            </w:tcBorders>
          </w:tcPr>
          <w:p w:rsidR="00D06A99" w:rsidRPr="005C7977" w:rsidRDefault="009465F6"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14</w:t>
            </w:r>
          </w:p>
        </w:tc>
        <w:tc>
          <w:tcPr>
            <w:tcW w:w="992" w:type="dxa"/>
            <w:tcBorders>
              <w:top w:val="single" w:sz="4" w:space="0" w:color="000000"/>
              <w:left w:val="single" w:sz="4" w:space="0" w:color="000000"/>
              <w:bottom w:val="single" w:sz="4" w:space="0" w:color="000000"/>
              <w:right w:val="single" w:sz="4" w:space="0" w:color="000000"/>
            </w:tcBorders>
          </w:tcPr>
          <w:p w:rsidR="00D06A99" w:rsidRPr="005C7977" w:rsidRDefault="009465F6"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6</w:t>
            </w:r>
          </w:p>
        </w:tc>
        <w:tc>
          <w:tcPr>
            <w:tcW w:w="1215" w:type="dxa"/>
            <w:tcBorders>
              <w:top w:val="single" w:sz="4" w:space="0" w:color="000000"/>
              <w:left w:val="single" w:sz="4" w:space="0" w:color="000000"/>
              <w:bottom w:val="single" w:sz="4" w:space="0" w:color="000000"/>
              <w:right w:val="single" w:sz="4" w:space="0" w:color="000000"/>
            </w:tcBorders>
          </w:tcPr>
          <w:p w:rsidR="00D06A99" w:rsidRPr="005C7977" w:rsidRDefault="009465F6"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8</w:t>
            </w:r>
          </w:p>
        </w:tc>
        <w:tc>
          <w:tcPr>
            <w:tcW w:w="2045" w:type="dxa"/>
            <w:tcBorders>
              <w:top w:val="single" w:sz="4" w:space="0" w:color="000000"/>
              <w:left w:val="single" w:sz="4" w:space="0" w:color="000000"/>
              <w:bottom w:val="single" w:sz="4" w:space="0" w:color="000000"/>
              <w:right w:val="single" w:sz="4" w:space="0" w:color="000000"/>
            </w:tcBorders>
          </w:tcPr>
          <w:p w:rsidR="00D06A99" w:rsidRPr="005C7977" w:rsidRDefault="009465F6"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 xml:space="preserve">Упражнения, </w:t>
            </w:r>
            <w:r w:rsidRPr="005C7977">
              <w:rPr>
                <w:rFonts w:ascii="Times New Roman" w:eastAsia="Times New Roman" w:hAnsi="Times New Roman" w:cs="Times New Roman"/>
                <w:sz w:val="28"/>
                <w:szCs w:val="28"/>
              </w:rPr>
              <w:t>этюды</w:t>
            </w:r>
          </w:p>
        </w:tc>
      </w:tr>
      <w:tr w:rsidR="005307B3" w:rsidRPr="005C7977" w:rsidTr="002E7852">
        <w:trPr>
          <w:cantSplit/>
          <w:trHeight w:val="421"/>
        </w:trPr>
        <w:tc>
          <w:tcPr>
            <w:tcW w:w="704" w:type="dxa"/>
            <w:tcBorders>
              <w:top w:val="single" w:sz="4" w:space="0" w:color="000000"/>
              <w:left w:val="single" w:sz="4" w:space="0" w:color="000000"/>
              <w:bottom w:val="single" w:sz="4" w:space="0" w:color="000000"/>
            </w:tcBorders>
            <w:shd w:val="clear" w:color="auto" w:fill="auto"/>
          </w:tcPr>
          <w:p w:rsidR="005307B3" w:rsidRPr="005C7977" w:rsidRDefault="005307B3"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2.2</w:t>
            </w:r>
          </w:p>
        </w:tc>
        <w:tc>
          <w:tcPr>
            <w:tcW w:w="3463" w:type="dxa"/>
            <w:tcBorders>
              <w:top w:val="single" w:sz="4" w:space="0" w:color="000000"/>
              <w:left w:val="single" w:sz="4" w:space="0" w:color="000000"/>
              <w:bottom w:val="single" w:sz="4" w:space="0" w:color="000000"/>
            </w:tcBorders>
            <w:shd w:val="clear" w:color="auto" w:fill="auto"/>
          </w:tcPr>
          <w:p w:rsidR="005307B3" w:rsidRPr="005C7977" w:rsidRDefault="005307B3"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rPr>
              <w:t>Сценическое действие</w:t>
            </w:r>
          </w:p>
        </w:tc>
        <w:tc>
          <w:tcPr>
            <w:tcW w:w="851" w:type="dxa"/>
            <w:tcBorders>
              <w:top w:val="single" w:sz="4" w:space="0" w:color="000000"/>
              <w:left w:val="single" w:sz="4" w:space="0" w:color="000000"/>
              <w:bottom w:val="single" w:sz="4" w:space="0" w:color="000000"/>
              <w:right w:val="single" w:sz="4" w:space="0" w:color="000000"/>
            </w:tcBorders>
          </w:tcPr>
          <w:p w:rsidR="005307B3" w:rsidRPr="005C7977" w:rsidRDefault="009465F6"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14</w:t>
            </w:r>
          </w:p>
        </w:tc>
        <w:tc>
          <w:tcPr>
            <w:tcW w:w="992" w:type="dxa"/>
            <w:tcBorders>
              <w:top w:val="single" w:sz="4" w:space="0" w:color="000000"/>
              <w:left w:val="single" w:sz="4" w:space="0" w:color="000000"/>
              <w:bottom w:val="single" w:sz="4" w:space="0" w:color="000000"/>
              <w:right w:val="single" w:sz="4" w:space="0" w:color="000000"/>
            </w:tcBorders>
          </w:tcPr>
          <w:p w:rsidR="005307B3" w:rsidRPr="005C7977" w:rsidRDefault="009465F6"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6</w:t>
            </w:r>
          </w:p>
        </w:tc>
        <w:tc>
          <w:tcPr>
            <w:tcW w:w="1215" w:type="dxa"/>
            <w:tcBorders>
              <w:top w:val="single" w:sz="4" w:space="0" w:color="000000"/>
              <w:left w:val="single" w:sz="4" w:space="0" w:color="000000"/>
              <w:bottom w:val="single" w:sz="4" w:space="0" w:color="000000"/>
              <w:right w:val="single" w:sz="4" w:space="0" w:color="000000"/>
            </w:tcBorders>
          </w:tcPr>
          <w:p w:rsidR="005307B3" w:rsidRPr="005C7977" w:rsidRDefault="009465F6"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8</w:t>
            </w:r>
          </w:p>
        </w:tc>
        <w:tc>
          <w:tcPr>
            <w:tcW w:w="2045" w:type="dxa"/>
            <w:tcBorders>
              <w:top w:val="single" w:sz="4" w:space="0" w:color="000000"/>
              <w:left w:val="single" w:sz="4" w:space="0" w:color="000000"/>
              <w:bottom w:val="single" w:sz="4" w:space="0" w:color="000000"/>
              <w:right w:val="single" w:sz="4" w:space="0" w:color="000000"/>
            </w:tcBorders>
          </w:tcPr>
          <w:p w:rsidR="005307B3" w:rsidRPr="005C7977" w:rsidRDefault="009465F6"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rPr>
              <w:t>Открытые занятия, наблюдение</w:t>
            </w:r>
          </w:p>
        </w:tc>
      </w:tr>
      <w:tr w:rsidR="005307B3" w:rsidRPr="005C7977" w:rsidTr="002E7852">
        <w:trPr>
          <w:cantSplit/>
          <w:trHeight w:val="421"/>
        </w:trPr>
        <w:tc>
          <w:tcPr>
            <w:tcW w:w="704" w:type="dxa"/>
            <w:tcBorders>
              <w:top w:val="single" w:sz="4" w:space="0" w:color="000000"/>
              <w:left w:val="single" w:sz="4" w:space="0" w:color="000000"/>
              <w:bottom w:val="single" w:sz="4" w:space="0" w:color="000000"/>
            </w:tcBorders>
            <w:shd w:val="clear" w:color="auto" w:fill="auto"/>
          </w:tcPr>
          <w:p w:rsidR="005307B3" w:rsidRPr="005C7977" w:rsidRDefault="005307B3"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2.3</w:t>
            </w:r>
          </w:p>
        </w:tc>
        <w:tc>
          <w:tcPr>
            <w:tcW w:w="3463" w:type="dxa"/>
            <w:tcBorders>
              <w:top w:val="single" w:sz="4" w:space="0" w:color="000000"/>
              <w:left w:val="single" w:sz="4" w:space="0" w:color="000000"/>
              <w:bottom w:val="single" w:sz="4" w:space="0" w:color="000000"/>
            </w:tcBorders>
            <w:shd w:val="clear" w:color="auto" w:fill="auto"/>
          </w:tcPr>
          <w:p w:rsidR="005307B3" w:rsidRPr="005C7977" w:rsidRDefault="005307B3" w:rsidP="00E17880">
            <w:pPr>
              <w:spacing w:after="0"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Сценическая миниатюра</w:t>
            </w:r>
          </w:p>
        </w:tc>
        <w:tc>
          <w:tcPr>
            <w:tcW w:w="851" w:type="dxa"/>
            <w:tcBorders>
              <w:top w:val="single" w:sz="4" w:space="0" w:color="000000"/>
              <w:left w:val="single" w:sz="4" w:space="0" w:color="000000"/>
              <w:bottom w:val="single" w:sz="4" w:space="0" w:color="000000"/>
              <w:right w:val="single" w:sz="4" w:space="0" w:color="000000"/>
            </w:tcBorders>
          </w:tcPr>
          <w:p w:rsidR="005307B3" w:rsidRPr="005C7977" w:rsidRDefault="009465F6"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8</w:t>
            </w:r>
          </w:p>
        </w:tc>
        <w:tc>
          <w:tcPr>
            <w:tcW w:w="992" w:type="dxa"/>
            <w:tcBorders>
              <w:top w:val="single" w:sz="4" w:space="0" w:color="000000"/>
              <w:left w:val="single" w:sz="4" w:space="0" w:color="000000"/>
              <w:bottom w:val="single" w:sz="4" w:space="0" w:color="000000"/>
              <w:right w:val="single" w:sz="4" w:space="0" w:color="000000"/>
            </w:tcBorders>
          </w:tcPr>
          <w:p w:rsidR="005307B3" w:rsidRPr="005C7977" w:rsidRDefault="009465F6"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w:t>
            </w:r>
          </w:p>
        </w:tc>
        <w:tc>
          <w:tcPr>
            <w:tcW w:w="1215" w:type="dxa"/>
            <w:tcBorders>
              <w:top w:val="single" w:sz="4" w:space="0" w:color="000000"/>
              <w:left w:val="single" w:sz="4" w:space="0" w:color="000000"/>
              <w:bottom w:val="single" w:sz="4" w:space="0" w:color="000000"/>
              <w:right w:val="single" w:sz="4" w:space="0" w:color="000000"/>
            </w:tcBorders>
          </w:tcPr>
          <w:p w:rsidR="005307B3" w:rsidRPr="005C7977" w:rsidRDefault="009465F6"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8</w:t>
            </w:r>
          </w:p>
        </w:tc>
        <w:tc>
          <w:tcPr>
            <w:tcW w:w="2045" w:type="dxa"/>
            <w:tcBorders>
              <w:top w:val="single" w:sz="4" w:space="0" w:color="000000"/>
              <w:left w:val="single" w:sz="4" w:space="0" w:color="000000"/>
              <w:bottom w:val="single" w:sz="4" w:space="0" w:color="000000"/>
              <w:right w:val="single" w:sz="4" w:space="0" w:color="000000"/>
            </w:tcBorders>
          </w:tcPr>
          <w:p w:rsidR="005307B3" w:rsidRPr="005C7977" w:rsidRDefault="009465F6"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rPr>
              <w:t>Творческие показы, наблюдение</w:t>
            </w:r>
          </w:p>
        </w:tc>
      </w:tr>
      <w:tr w:rsidR="008B028D" w:rsidRPr="005C7977" w:rsidTr="002E7852">
        <w:trPr>
          <w:cantSplit/>
          <w:trHeight w:val="274"/>
        </w:trPr>
        <w:tc>
          <w:tcPr>
            <w:tcW w:w="704" w:type="dxa"/>
            <w:tcBorders>
              <w:top w:val="single" w:sz="4" w:space="0" w:color="000000"/>
              <w:left w:val="single" w:sz="4" w:space="0" w:color="000000"/>
              <w:bottom w:val="single" w:sz="4" w:space="0" w:color="000000"/>
            </w:tcBorders>
            <w:shd w:val="clear" w:color="auto" w:fill="auto"/>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3</w:t>
            </w:r>
          </w:p>
        </w:tc>
        <w:tc>
          <w:tcPr>
            <w:tcW w:w="3463" w:type="dxa"/>
            <w:tcBorders>
              <w:top w:val="single" w:sz="4" w:space="0" w:color="000000"/>
              <w:left w:val="single" w:sz="4" w:space="0" w:color="000000"/>
              <w:bottom w:val="single" w:sz="4" w:space="0" w:color="000000"/>
            </w:tcBorders>
            <w:shd w:val="clear" w:color="auto" w:fill="auto"/>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Сценическая речь</w:t>
            </w:r>
          </w:p>
        </w:tc>
        <w:tc>
          <w:tcPr>
            <w:tcW w:w="851" w:type="dxa"/>
            <w:tcBorders>
              <w:top w:val="single" w:sz="4" w:space="0" w:color="000000"/>
              <w:left w:val="single" w:sz="4" w:space="0" w:color="000000"/>
              <w:bottom w:val="single" w:sz="4" w:space="0" w:color="000000"/>
              <w:right w:val="single" w:sz="4" w:space="0" w:color="000000"/>
            </w:tcBorders>
          </w:tcPr>
          <w:p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26</w:t>
            </w:r>
          </w:p>
        </w:tc>
        <w:tc>
          <w:tcPr>
            <w:tcW w:w="992" w:type="dxa"/>
            <w:tcBorders>
              <w:top w:val="single" w:sz="4" w:space="0" w:color="000000"/>
              <w:left w:val="single" w:sz="4" w:space="0" w:color="000000"/>
              <w:bottom w:val="single" w:sz="4" w:space="0" w:color="000000"/>
              <w:right w:val="single" w:sz="4" w:space="0" w:color="000000"/>
            </w:tcBorders>
          </w:tcPr>
          <w:p w:rsidR="008B028D" w:rsidRPr="005C7977" w:rsidRDefault="00501707"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10</w:t>
            </w:r>
          </w:p>
        </w:tc>
        <w:tc>
          <w:tcPr>
            <w:tcW w:w="1215" w:type="dxa"/>
            <w:tcBorders>
              <w:top w:val="single" w:sz="4" w:space="0" w:color="000000"/>
              <w:left w:val="single" w:sz="4" w:space="0" w:color="000000"/>
              <w:bottom w:val="single" w:sz="4" w:space="0" w:color="000000"/>
              <w:right w:val="single" w:sz="4" w:space="0" w:color="000000"/>
            </w:tcBorders>
          </w:tcPr>
          <w:p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1</w:t>
            </w:r>
            <w:r w:rsidR="00501707" w:rsidRPr="005C7977">
              <w:rPr>
                <w:rFonts w:ascii="Times New Roman" w:eastAsia="Times New Roman" w:hAnsi="Times New Roman" w:cs="Times New Roman"/>
                <w:b/>
                <w:bCs/>
                <w:sz w:val="28"/>
                <w:szCs w:val="28"/>
                <w:lang w:eastAsia="ru-RU"/>
              </w:rPr>
              <w:t>6</w:t>
            </w:r>
          </w:p>
        </w:tc>
        <w:tc>
          <w:tcPr>
            <w:tcW w:w="2045" w:type="dxa"/>
            <w:tcBorders>
              <w:top w:val="single" w:sz="4" w:space="0" w:color="000000"/>
              <w:left w:val="single" w:sz="4" w:space="0" w:color="000000"/>
              <w:bottom w:val="single" w:sz="4" w:space="0" w:color="000000"/>
              <w:right w:val="single" w:sz="4" w:space="0" w:color="000000"/>
            </w:tcBorders>
          </w:tcPr>
          <w:p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p>
        </w:tc>
      </w:tr>
      <w:tr w:rsidR="00EC02C6" w:rsidRPr="005C7977" w:rsidTr="002E7852">
        <w:trPr>
          <w:cantSplit/>
          <w:trHeight w:val="274"/>
        </w:trPr>
        <w:tc>
          <w:tcPr>
            <w:tcW w:w="704" w:type="dxa"/>
            <w:tcBorders>
              <w:top w:val="single" w:sz="4" w:space="0" w:color="000000"/>
              <w:left w:val="single" w:sz="4" w:space="0" w:color="000000"/>
              <w:bottom w:val="single" w:sz="4" w:space="0" w:color="000000"/>
            </w:tcBorders>
            <w:shd w:val="clear" w:color="auto" w:fill="auto"/>
          </w:tcPr>
          <w:p w:rsidR="00EC02C6" w:rsidRPr="005C7977" w:rsidRDefault="00EC02C6"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lastRenderedPageBreak/>
              <w:t>3.1</w:t>
            </w:r>
          </w:p>
        </w:tc>
        <w:tc>
          <w:tcPr>
            <w:tcW w:w="3463" w:type="dxa"/>
            <w:tcBorders>
              <w:top w:val="single" w:sz="4" w:space="0" w:color="000000"/>
              <w:left w:val="single" w:sz="4" w:space="0" w:color="000000"/>
              <w:bottom w:val="single" w:sz="4" w:space="0" w:color="000000"/>
            </w:tcBorders>
            <w:shd w:val="clear" w:color="auto" w:fill="auto"/>
          </w:tcPr>
          <w:p w:rsidR="00EC02C6" w:rsidRPr="005C7977" w:rsidRDefault="00EC02C6"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rPr>
              <w:t>Речевой тренинг</w:t>
            </w:r>
          </w:p>
        </w:tc>
        <w:tc>
          <w:tcPr>
            <w:tcW w:w="851" w:type="dxa"/>
            <w:tcBorders>
              <w:top w:val="single" w:sz="4" w:space="0" w:color="000000"/>
              <w:left w:val="single" w:sz="4" w:space="0" w:color="000000"/>
              <w:bottom w:val="single" w:sz="4" w:space="0" w:color="000000"/>
              <w:right w:val="single" w:sz="4" w:space="0" w:color="000000"/>
            </w:tcBorders>
          </w:tcPr>
          <w:p w:rsidR="00EC02C6" w:rsidRPr="005C7977" w:rsidRDefault="00501707"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16</w:t>
            </w:r>
          </w:p>
        </w:tc>
        <w:tc>
          <w:tcPr>
            <w:tcW w:w="992" w:type="dxa"/>
            <w:tcBorders>
              <w:top w:val="single" w:sz="4" w:space="0" w:color="000000"/>
              <w:left w:val="single" w:sz="4" w:space="0" w:color="000000"/>
              <w:bottom w:val="single" w:sz="4" w:space="0" w:color="000000"/>
              <w:right w:val="single" w:sz="4" w:space="0" w:color="000000"/>
            </w:tcBorders>
          </w:tcPr>
          <w:p w:rsidR="00EC02C6" w:rsidRPr="005C7977" w:rsidRDefault="00501707"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6</w:t>
            </w:r>
          </w:p>
        </w:tc>
        <w:tc>
          <w:tcPr>
            <w:tcW w:w="1215" w:type="dxa"/>
            <w:tcBorders>
              <w:top w:val="single" w:sz="4" w:space="0" w:color="000000"/>
              <w:left w:val="single" w:sz="4" w:space="0" w:color="000000"/>
              <w:bottom w:val="single" w:sz="4" w:space="0" w:color="000000"/>
              <w:right w:val="single" w:sz="4" w:space="0" w:color="000000"/>
            </w:tcBorders>
          </w:tcPr>
          <w:p w:rsidR="00EC02C6" w:rsidRPr="005C7977" w:rsidRDefault="00501707"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10</w:t>
            </w:r>
          </w:p>
        </w:tc>
        <w:tc>
          <w:tcPr>
            <w:tcW w:w="2045" w:type="dxa"/>
            <w:tcBorders>
              <w:top w:val="single" w:sz="4" w:space="0" w:color="000000"/>
              <w:left w:val="single" w:sz="4" w:space="0" w:color="000000"/>
              <w:bottom w:val="single" w:sz="4" w:space="0" w:color="000000"/>
              <w:right w:val="single" w:sz="4" w:space="0" w:color="000000"/>
            </w:tcBorders>
          </w:tcPr>
          <w:p w:rsidR="00EC02C6" w:rsidRPr="005C7977" w:rsidRDefault="00501707"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Контрольные упражнения, открытое занятие</w:t>
            </w:r>
          </w:p>
        </w:tc>
      </w:tr>
      <w:tr w:rsidR="00EC02C6" w:rsidRPr="005C7977" w:rsidTr="002E7852">
        <w:trPr>
          <w:cantSplit/>
          <w:trHeight w:val="274"/>
        </w:trPr>
        <w:tc>
          <w:tcPr>
            <w:tcW w:w="704" w:type="dxa"/>
            <w:tcBorders>
              <w:top w:val="single" w:sz="4" w:space="0" w:color="000000"/>
              <w:left w:val="single" w:sz="4" w:space="0" w:color="000000"/>
              <w:bottom w:val="single" w:sz="4" w:space="0" w:color="000000"/>
            </w:tcBorders>
            <w:shd w:val="clear" w:color="auto" w:fill="auto"/>
          </w:tcPr>
          <w:p w:rsidR="00EC02C6" w:rsidRPr="005C7977" w:rsidRDefault="00EC02C6"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3.2</w:t>
            </w:r>
          </w:p>
        </w:tc>
        <w:tc>
          <w:tcPr>
            <w:tcW w:w="3463" w:type="dxa"/>
            <w:tcBorders>
              <w:top w:val="single" w:sz="4" w:space="0" w:color="000000"/>
              <w:left w:val="single" w:sz="4" w:space="0" w:color="000000"/>
              <w:bottom w:val="single" w:sz="4" w:space="0" w:color="000000"/>
            </w:tcBorders>
            <w:shd w:val="clear" w:color="auto" w:fill="auto"/>
          </w:tcPr>
          <w:p w:rsidR="00EC02C6" w:rsidRPr="005C7977" w:rsidRDefault="001D249B"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rPr>
              <w:t>Художественное чтение</w:t>
            </w:r>
          </w:p>
        </w:tc>
        <w:tc>
          <w:tcPr>
            <w:tcW w:w="851" w:type="dxa"/>
            <w:tcBorders>
              <w:top w:val="single" w:sz="4" w:space="0" w:color="000000"/>
              <w:left w:val="single" w:sz="4" w:space="0" w:color="000000"/>
              <w:bottom w:val="single" w:sz="4" w:space="0" w:color="000000"/>
              <w:right w:val="single" w:sz="4" w:space="0" w:color="000000"/>
            </w:tcBorders>
          </w:tcPr>
          <w:p w:rsidR="00EC02C6" w:rsidRPr="005C7977" w:rsidRDefault="00501707"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10</w:t>
            </w:r>
          </w:p>
        </w:tc>
        <w:tc>
          <w:tcPr>
            <w:tcW w:w="992" w:type="dxa"/>
            <w:tcBorders>
              <w:top w:val="single" w:sz="4" w:space="0" w:color="000000"/>
              <w:left w:val="single" w:sz="4" w:space="0" w:color="000000"/>
              <w:bottom w:val="single" w:sz="4" w:space="0" w:color="000000"/>
              <w:right w:val="single" w:sz="4" w:space="0" w:color="000000"/>
            </w:tcBorders>
          </w:tcPr>
          <w:p w:rsidR="00EC02C6" w:rsidRPr="005C7977" w:rsidRDefault="00501707"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4</w:t>
            </w:r>
          </w:p>
        </w:tc>
        <w:tc>
          <w:tcPr>
            <w:tcW w:w="1215" w:type="dxa"/>
            <w:tcBorders>
              <w:top w:val="single" w:sz="4" w:space="0" w:color="000000"/>
              <w:left w:val="single" w:sz="4" w:space="0" w:color="000000"/>
              <w:bottom w:val="single" w:sz="4" w:space="0" w:color="000000"/>
              <w:right w:val="single" w:sz="4" w:space="0" w:color="000000"/>
            </w:tcBorders>
          </w:tcPr>
          <w:p w:rsidR="00EC02C6" w:rsidRPr="005C7977" w:rsidRDefault="00501707"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6</w:t>
            </w:r>
          </w:p>
        </w:tc>
        <w:tc>
          <w:tcPr>
            <w:tcW w:w="2045" w:type="dxa"/>
            <w:tcBorders>
              <w:top w:val="single" w:sz="4" w:space="0" w:color="000000"/>
              <w:left w:val="single" w:sz="4" w:space="0" w:color="000000"/>
              <w:bottom w:val="single" w:sz="4" w:space="0" w:color="000000"/>
              <w:right w:val="single" w:sz="4" w:space="0" w:color="000000"/>
            </w:tcBorders>
          </w:tcPr>
          <w:p w:rsidR="00EC02C6" w:rsidRPr="005C7977" w:rsidRDefault="00501707"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rPr>
              <w:t>Конкурс чтецов</w:t>
            </w:r>
          </w:p>
        </w:tc>
      </w:tr>
      <w:tr w:rsidR="008B028D" w:rsidRPr="005C7977" w:rsidTr="002E7852">
        <w:trPr>
          <w:cantSplit/>
          <w:trHeight w:val="369"/>
        </w:trPr>
        <w:tc>
          <w:tcPr>
            <w:tcW w:w="704" w:type="dxa"/>
            <w:tcBorders>
              <w:left w:val="single" w:sz="4" w:space="0" w:color="000000"/>
              <w:bottom w:val="single" w:sz="4" w:space="0" w:color="000000"/>
            </w:tcBorders>
            <w:shd w:val="clear" w:color="auto" w:fill="auto"/>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4</w:t>
            </w:r>
          </w:p>
        </w:tc>
        <w:tc>
          <w:tcPr>
            <w:tcW w:w="3463" w:type="dxa"/>
            <w:tcBorders>
              <w:left w:val="single" w:sz="4" w:space="0" w:color="000000"/>
              <w:bottom w:val="single" w:sz="4" w:space="0" w:color="000000"/>
            </w:tcBorders>
            <w:shd w:val="clear" w:color="auto" w:fill="auto"/>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Сценическое движение</w:t>
            </w:r>
          </w:p>
        </w:tc>
        <w:tc>
          <w:tcPr>
            <w:tcW w:w="851" w:type="dxa"/>
            <w:tcBorders>
              <w:left w:val="single" w:sz="4" w:space="0" w:color="000000"/>
              <w:bottom w:val="single" w:sz="4" w:space="0" w:color="000000"/>
              <w:right w:val="single" w:sz="4" w:space="0" w:color="000000"/>
            </w:tcBorders>
          </w:tcPr>
          <w:p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22</w:t>
            </w:r>
          </w:p>
        </w:tc>
        <w:tc>
          <w:tcPr>
            <w:tcW w:w="992" w:type="dxa"/>
            <w:tcBorders>
              <w:left w:val="single" w:sz="4" w:space="0" w:color="000000"/>
              <w:bottom w:val="single" w:sz="4" w:space="0" w:color="000000"/>
              <w:right w:val="single" w:sz="4" w:space="0" w:color="000000"/>
            </w:tcBorders>
          </w:tcPr>
          <w:p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6</w:t>
            </w:r>
          </w:p>
        </w:tc>
        <w:tc>
          <w:tcPr>
            <w:tcW w:w="1215" w:type="dxa"/>
            <w:tcBorders>
              <w:left w:val="single" w:sz="4" w:space="0" w:color="000000"/>
              <w:bottom w:val="single" w:sz="4" w:space="0" w:color="000000"/>
              <w:right w:val="single" w:sz="4" w:space="0" w:color="000000"/>
            </w:tcBorders>
          </w:tcPr>
          <w:p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16</w:t>
            </w:r>
          </w:p>
        </w:tc>
        <w:tc>
          <w:tcPr>
            <w:tcW w:w="2045" w:type="dxa"/>
            <w:tcBorders>
              <w:left w:val="single" w:sz="4" w:space="0" w:color="000000"/>
              <w:bottom w:val="single" w:sz="4" w:space="0" w:color="000000"/>
              <w:right w:val="single" w:sz="4" w:space="0" w:color="000000"/>
            </w:tcBorders>
          </w:tcPr>
          <w:p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p>
        </w:tc>
      </w:tr>
      <w:tr w:rsidR="000B34B6" w:rsidRPr="005C7977" w:rsidTr="002E7852">
        <w:trPr>
          <w:cantSplit/>
          <w:trHeight w:val="369"/>
        </w:trPr>
        <w:tc>
          <w:tcPr>
            <w:tcW w:w="704" w:type="dxa"/>
            <w:tcBorders>
              <w:left w:val="single" w:sz="4" w:space="0" w:color="000000"/>
              <w:bottom w:val="single" w:sz="4" w:space="0" w:color="000000"/>
            </w:tcBorders>
            <w:shd w:val="clear" w:color="auto" w:fill="auto"/>
          </w:tcPr>
          <w:p w:rsidR="000B34B6" w:rsidRPr="005C7977" w:rsidRDefault="000B34B6"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4.1</w:t>
            </w:r>
          </w:p>
        </w:tc>
        <w:tc>
          <w:tcPr>
            <w:tcW w:w="3463" w:type="dxa"/>
            <w:tcBorders>
              <w:left w:val="single" w:sz="4" w:space="0" w:color="000000"/>
              <w:bottom w:val="single" w:sz="4" w:space="0" w:color="000000"/>
            </w:tcBorders>
            <w:shd w:val="clear" w:color="auto" w:fill="auto"/>
          </w:tcPr>
          <w:p w:rsidR="000B34B6" w:rsidRPr="005C7977" w:rsidRDefault="000B34B6"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rPr>
              <w:t>Пластический тренинг</w:t>
            </w:r>
          </w:p>
        </w:tc>
        <w:tc>
          <w:tcPr>
            <w:tcW w:w="851" w:type="dxa"/>
            <w:tcBorders>
              <w:left w:val="single" w:sz="4" w:space="0" w:color="000000"/>
              <w:bottom w:val="single" w:sz="4" w:space="0" w:color="000000"/>
              <w:right w:val="single" w:sz="4" w:space="0" w:color="000000"/>
            </w:tcBorders>
          </w:tcPr>
          <w:p w:rsidR="000B34B6" w:rsidRPr="005C7977" w:rsidRDefault="000B34B6"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8</w:t>
            </w:r>
          </w:p>
        </w:tc>
        <w:tc>
          <w:tcPr>
            <w:tcW w:w="992" w:type="dxa"/>
            <w:tcBorders>
              <w:left w:val="single" w:sz="4" w:space="0" w:color="000000"/>
              <w:bottom w:val="single" w:sz="4" w:space="0" w:color="000000"/>
              <w:right w:val="single" w:sz="4" w:space="0" w:color="000000"/>
            </w:tcBorders>
          </w:tcPr>
          <w:p w:rsidR="000B34B6" w:rsidRPr="005C7977" w:rsidRDefault="000B34B6"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2</w:t>
            </w:r>
          </w:p>
        </w:tc>
        <w:tc>
          <w:tcPr>
            <w:tcW w:w="1215" w:type="dxa"/>
            <w:tcBorders>
              <w:left w:val="single" w:sz="4" w:space="0" w:color="000000"/>
              <w:bottom w:val="single" w:sz="4" w:space="0" w:color="000000"/>
              <w:right w:val="single" w:sz="4" w:space="0" w:color="000000"/>
            </w:tcBorders>
          </w:tcPr>
          <w:p w:rsidR="000B34B6" w:rsidRPr="005C7977" w:rsidRDefault="000B34B6"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6</w:t>
            </w:r>
          </w:p>
        </w:tc>
        <w:tc>
          <w:tcPr>
            <w:tcW w:w="2045" w:type="dxa"/>
            <w:tcBorders>
              <w:left w:val="single" w:sz="4" w:space="0" w:color="000000"/>
              <w:bottom w:val="single" w:sz="4" w:space="0" w:color="000000"/>
              <w:right w:val="single" w:sz="4" w:space="0" w:color="000000"/>
            </w:tcBorders>
          </w:tcPr>
          <w:p w:rsidR="000B34B6" w:rsidRPr="005C7977" w:rsidRDefault="000B34B6"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Контрольные упражнения,</w:t>
            </w:r>
          </w:p>
        </w:tc>
      </w:tr>
      <w:tr w:rsidR="000B34B6" w:rsidRPr="005C7977" w:rsidTr="002E7852">
        <w:trPr>
          <w:cantSplit/>
          <w:trHeight w:val="369"/>
        </w:trPr>
        <w:tc>
          <w:tcPr>
            <w:tcW w:w="704" w:type="dxa"/>
            <w:tcBorders>
              <w:left w:val="single" w:sz="4" w:space="0" w:color="000000"/>
              <w:bottom w:val="single" w:sz="4" w:space="0" w:color="000000"/>
            </w:tcBorders>
            <w:shd w:val="clear" w:color="auto" w:fill="auto"/>
          </w:tcPr>
          <w:p w:rsidR="000B34B6" w:rsidRPr="005C7977" w:rsidRDefault="000B34B6"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4.2</w:t>
            </w:r>
          </w:p>
        </w:tc>
        <w:tc>
          <w:tcPr>
            <w:tcW w:w="3463" w:type="dxa"/>
            <w:tcBorders>
              <w:left w:val="single" w:sz="4" w:space="0" w:color="000000"/>
              <w:bottom w:val="single" w:sz="4" w:space="0" w:color="000000"/>
            </w:tcBorders>
            <w:shd w:val="clear" w:color="auto" w:fill="auto"/>
          </w:tcPr>
          <w:p w:rsidR="000B34B6" w:rsidRPr="005C7977" w:rsidRDefault="000B34B6"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rPr>
              <w:t>Рождение пластического образа</w:t>
            </w:r>
          </w:p>
        </w:tc>
        <w:tc>
          <w:tcPr>
            <w:tcW w:w="851" w:type="dxa"/>
            <w:tcBorders>
              <w:left w:val="single" w:sz="4" w:space="0" w:color="000000"/>
              <w:bottom w:val="single" w:sz="4" w:space="0" w:color="000000"/>
              <w:right w:val="single" w:sz="4" w:space="0" w:color="000000"/>
            </w:tcBorders>
          </w:tcPr>
          <w:p w:rsidR="000B34B6" w:rsidRPr="005C7977" w:rsidRDefault="000B34B6"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14</w:t>
            </w:r>
          </w:p>
        </w:tc>
        <w:tc>
          <w:tcPr>
            <w:tcW w:w="992" w:type="dxa"/>
            <w:tcBorders>
              <w:left w:val="single" w:sz="4" w:space="0" w:color="000000"/>
              <w:bottom w:val="single" w:sz="4" w:space="0" w:color="000000"/>
              <w:right w:val="single" w:sz="4" w:space="0" w:color="000000"/>
            </w:tcBorders>
          </w:tcPr>
          <w:p w:rsidR="000B34B6" w:rsidRPr="005C7977" w:rsidRDefault="000B34B6"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10</w:t>
            </w:r>
          </w:p>
        </w:tc>
        <w:tc>
          <w:tcPr>
            <w:tcW w:w="1215" w:type="dxa"/>
            <w:tcBorders>
              <w:left w:val="single" w:sz="4" w:space="0" w:color="000000"/>
              <w:bottom w:val="single" w:sz="4" w:space="0" w:color="000000"/>
              <w:right w:val="single" w:sz="4" w:space="0" w:color="000000"/>
            </w:tcBorders>
          </w:tcPr>
          <w:p w:rsidR="000B34B6" w:rsidRPr="005C7977" w:rsidRDefault="000B34B6"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4</w:t>
            </w:r>
          </w:p>
        </w:tc>
        <w:tc>
          <w:tcPr>
            <w:tcW w:w="2045" w:type="dxa"/>
            <w:tcBorders>
              <w:left w:val="single" w:sz="4" w:space="0" w:color="000000"/>
              <w:bottom w:val="single" w:sz="4" w:space="0" w:color="000000"/>
              <w:right w:val="single" w:sz="4" w:space="0" w:color="000000"/>
            </w:tcBorders>
          </w:tcPr>
          <w:p w:rsidR="000B34B6" w:rsidRPr="005C7977" w:rsidRDefault="000B34B6"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Этюды, творческие показы</w:t>
            </w:r>
          </w:p>
        </w:tc>
      </w:tr>
      <w:tr w:rsidR="008B028D" w:rsidRPr="005C7977" w:rsidTr="002E7852">
        <w:trPr>
          <w:cantSplit/>
        </w:trPr>
        <w:tc>
          <w:tcPr>
            <w:tcW w:w="704" w:type="dxa"/>
            <w:tcBorders>
              <w:left w:val="single" w:sz="4" w:space="0" w:color="000000"/>
              <w:bottom w:val="single" w:sz="4" w:space="0" w:color="000000"/>
            </w:tcBorders>
            <w:shd w:val="clear" w:color="auto" w:fill="auto"/>
          </w:tcPr>
          <w:p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5</w:t>
            </w:r>
          </w:p>
        </w:tc>
        <w:tc>
          <w:tcPr>
            <w:tcW w:w="3463" w:type="dxa"/>
            <w:tcBorders>
              <w:left w:val="single" w:sz="4" w:space="0" w:color="000000"/>
              <w:bottom w:val="single" w:sz="4" w:space="0" w:color="000000"/>
            </w:tcBorders>
            <w:shd w:val="clear" w:color="auto" w:fill="auto"/>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Основы театральной культуры</w:t>
            </w:r>
          </w:p>
        </w:tc>
        <w:tc>
          <w:tcPr>
            <w:tcW w:w="851" w:type="dxa"/>
            <w:tcBorders>
              <w:left w:val="single" w:sz="4" w:space="0" w:color="000000"/>
              <w:bottom w:val="single" w:sz="4" w:space="0" w:color="000000"/>
              <w:right w:val="single" w:sz="4" w:space="0" w:color="000000"/>
            </w:tcBorders>
          </w:tcPr>
          <w:p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18</w:t>
            </w:r>
          </w:p>
        </w:tc>
        <w:tc>
          <w:tcPr>
            <w:tcW w:w="992" w:type="dxa"/>
            <w:tcBorders>
              <w:left w:val="single" w:sz="4" w:space="0" w:color="000000"/>
              <w:bottom w:val="single" w:sz="4" w:space="0" w:color="000000"/>
              <w:right w:val="single" w:sz="4" w:space="0" w:color="000000"/>
            </w:tcBorders>
          </w:tcPr>
          <w:p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8</w:t>
            </w:r>
          </w:p>
        </w:tc>
        <w:tc>
          <w:tcPr>
            <w:tcW w:w="1215" w:type="dxa"/>
            <w:tcBorders>
              <w:left w:val="single" w:sz="4" w:space="0" w:color="000000"/>
              <w:bottom w:val="single" w:sz="4" w:space="0" w:color="000000"/>
              <w:right w:val="single" w:sz="4" w:space="0" w:color="000000"/>
            </w:tcBorders>
          </w:tcPr>
          <w:p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10</w:t>
            </w:r>
          </w:p>
        </w:tc>
        <w:tc>
          <w:tcPr>
            <w:tcW w:w="2045" w:type="dxa"/>
            <w:tcBorders>
              <w:left w:val="single" w:sz="4" w:space="0" w:color="000000"/>
              <w:bottom w:val="single" w:sz="4" w:space="0" w:color="000000"/>
              <w:right w:val="single" w:sz="4" w:space="0" w:color="000000"/>
            </w:tcBorders>
          </w:tcPr>
          <w:p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p>
        </w:tc>
      </w:tr>
      <w:tr w:rsidR="000E7BB0" w:rsidRPr="005C7977" w:rsidTr="002E7852">
        <w:trPr>
          <w:cantSplit/>
        </w:trPr>
        <w:tc>
          <w:tcPr>
            <w:tcW w:w="704" w:type="dxa"/>
            <w:tcBorders>
              <w:left w:val="single" w:sz="4" w:space="0" w:color="000000"/>
              <w:bottom w:val="single" w:sz="4" w:space="0" w:color="000000"/>
            </w:tcBorders>
            <w:shd w:val="clear" w:color="auto" w:fill="auto"/>
          </w:tcPr>
          <w:p w:rsidR="000E7BB0" w:rsidRPr="005C7977" w:rsidRDefault="00326E27"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5.1</w:t>
            </w:r>
          </w:p>
        </w:tc>
        <w:tc>
          <w:tcPr>
            <w:tcW w:w="3463" w:type="dxa"/>
            <w:tcBorders>
              <w:left w:val="single" w:sz="4" w:space="0" w:color="000000"/>
              <w:bottom w:val="single" w:sz="4" w:space="0" w:color="000000"/>
            </w:tcBorders>
            <w:shd w:val="clear" w:color="auto" w:fill="auto"/>
          </w:tcPr>
          <w:p w:rsidR="000E7BB0" w:rsidRPr="005C7977" w:rsidRDefault="000E7BB0"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rPr>
              <w:t>История театра (Зарубежный и русский театр)</w:t>
            </w:r>
          </w:p>
        </w:tc>
        <w:tc>
          <w:tcPr>
            <w:tcW w:w="851" w:type="dxa"/>
            <w:tcBorders>
              <w:left w:val="single" w:sz="4" w:space="0" w:color="000000"/>
              <w:bottom w:val="single" w:sz="4" w:space="0" w:color="000000"/>
              <w:right w:val="single" w:sz="4" w:space="0" w:color="000000"/>
            </w:tcBorders>
          </w:tcPr>
          <w:p w:rsidR="000E7BB0" w:rsidRPr="005C7977" w:rsidRDefault="00326E27"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14</w:t>
            </w:r>
          </w:p>
        </w:tc>
        <w:tc>
          <w:tcPr>
            <w:tcW w:w="992" w:type="dxa"/>
            <w:tcBorders>
              <w:left w:val="single" w:sz="4" w:space="0" w:color="000000"/>
              <w:bottom w:val="single" w:sz="4" w:space="0" w:color="000000"/>
              <w:right w:val="single" w:sz="4" w:space="0" w:color="000000"/>
            </w:tcBorders>
          </w:tcPr>
          <w:p w:rsidR="000E7BB0" w:rsidRPr="005C7977" w:rsidRDefault="00326E27"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6</w:t>
            </w:r>
          </w:p>
        </w:tc>
        <w:tc>
          <w:tcPr>
            <w:tcW w:w="1215" w:type="dxa"/>
            <w:tcBorders>
              <w:left w:val="single" w:sz="4" w:space="0" w:color="000000"/>
              <w:bottom w:val="single" w:sz="4" w:space="0" w:color="000000"/>
              <w:right w:val="single" w:sz="4" w:space="0" w:color="000000"/>
            </w:tcBorders>
          </w:tcPr>
          <w:p w:rsidR="000E7BB0" w:rsidRPr="005C7977" w:rsidRDefault="00326E27"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8</w:t>
            </w:r>
          </w:p>
        </w:tc>
        <w:tc>
          <w:tcPr>
            <w:tcW w:w="2045" w:type="dxa"/>
            <w:tcBorders>
              <w:left w:val="single" w:sz="4" w:space="0" w:color="000000"/>
              <w:bottom w:val="single" w:sz="4" w:space="0" w:color="000000"/>
              <w:right w:val="single" w:sz="4" w:space="0" w:color="000000"/>
            </w:tcBorders>
          </w:tcPr>
          <w:p w:rsidR="000E7BB0" w:rsidRPr="005C7977" w:rsidRDefault="00326E27"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 xml:space="preserve">Викторины, тест, </w:t>
            </w:r>
            <w:r w:rsidRPr="005C7977">
              <w:rPr>
                <w:rFonts w:ascii="Times New Roman" w:eastAsia="Times New Roman" w:hAnsi="Times New Roman" w:cs="Times New Roman"/>
                <w:sz w:val="28"/>
                <w:szCs w:val="28"/>
              </w:rPr>
              <w:t>собеседование</w:t>
            </w:r>
          </w:p>
        </w:tc>
      </w:tr>
      <w:tr w:rsidR="000E7BB0" w:rsidRPr="005C7977" w:rsidTr="002E7852">
        <w:trPr>
          <w:cantSplit/>
        </w:trPr>
        <w:tc>
          <w:tcPr>
            <w:tcW w:w="704" w:type="dxa"/>
            <w:tcBorders>
              <w:left w:val="single" w:sz="4" w:space="0" w:color="000000"/>
              <w:bottom w:val="single" w:sz="4" w:space="0" w:color="000000"/>
            </w:tcBorders>
            <w:shd w:val="clear" w:color="auto" w:fill="auto"/>
          </w:tcPr>
          <w:p w:rsidR="000E7BB0" w:rsidRPr="005C7977" w:rsidRDefault="00326E27"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5.2</w:t>
            </w:r>
          </w:p>
        </w:tc>
        <w:tc>
          <w:tcPr>
            <w:tcW w:w="3463" w:type="dxa"/>
            <w:tcBorders>
              <w:left w:val="single" w:sz="4" w:space="0" w:color="000000"/>
              <w:bottom w:val="single" w:sz="4" w:space="0" w:color="000000"/>
            </w:tcBorders>
            <w:shd w:val="clear" w:color="auto" w:fill="auto"/>
          </w:tcPr>
          <w:p w:rsidR="000E7BB0" w:rsidRPr="005C7977" w:rsidRDefault="00326E27"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rPr>
              <w:t>Театр и зритель</w:t>
            </w:r>
          </w:p>
        </w:tc>
        <w:tc>
          <w:tcPr>
            <w:tcW w:w="851" w:type="dxa"/>
            <w:tcBorders>
              <w:left w:val="single" w:sz="4" w:space="0" w:color="000000"/>
              <w:bottom w:val="single" w:sz="4" w:space="0" w:color="000000"/>
              <w:right w:val="single" w:sz="4" w:space="0" w:color="000000"/>
            </w:tcBorders>
          </w:tcPr>
          <w:p w:rsidR="000E7BB0" w:rsidRPr="005C7977" w:rsidRDefault="00326E27"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4</w:t>
            </w:r>
          </w:p>
        </w:tc>
        <w:tc>
          <w:tcPr>
            <w:tcW w:w="992" w:type="dxa"/>
            <w:tcBorders>
              <w:left w:val="single" w:sz="4" w:space="0" w:color="000000"/>
              <w:bottom w:val="single" w:sz="4" w:space="0" w:color="000000"/>
              <w:right w:val="single" w:sz="4" w:space="0" w:color="000000"/>
            </w:tcBorders>
          </w:tcPr>
          <w:p w:rsidR="000E7BB0" w:rsidRPr="005C7977" w:rsidRDefault="00326E27"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2</w:t>
            </w:r>
          </w:p>
        </w:tc>
        <w:tc>
          <w:tcPr>
            <w:tcW w:w="1215" w:type="dxa"/>
            <w:tcBorders>
              <w:left w:val="single" w:sz="4" w:space="0" w:color="000000"/>
              <w:bottom w:val="single" w:sz="4" w:space="0" w:color="000000"/>
              <w:right w:val="single" w:sz="4" w:space="0" w:color="000000"/>
            </w:tcBorders>
          </w:tcPr>
          <w:p w:rsidR="000E7BB0" w:rsidRPr="005C7977" w:rsidRDefault="00326E27"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2</w:t>
            </w:r>
          </w:p>
        </w:tc>
        <w:tc>
          <w:tcPr>
            <w:tcW w:w="2045" w:type="dxa"/>
            <w:tcBorders>
              <w:left w:val="single" w:sz="4" w:space="0" w:color="000000"/>
              <w:bottom w:val="single" w:sz="4" w:space="0" w:color="000000"/>
              <w:right w:val="single" w:sz="4" w:space="0" w:color="000000"/>
            </w:tcBorders>
          </w:tcPr>
          <w:p w:rsidR="000E7BB0" w:rsidRPr="005C7977" w:rsidRDefault="00326E27"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rPr>
              <w:t>Рецензия на просмотренный спектакль</w:t>
            </w:r>
          </w:p>
        </w:tc>
      </w:tr>
      <w:tr w:rsidR="008B028D" w:rsidRPr="005C7977" w:rsidTr="002E7852">
        <w:trPr>
          <w:cantSplit/>
          <w:trHeight w:val="411"/>
        </w:trPr>
        <w:tc>
          <w:tcPr>
            <w:tcW w:w="704" w:type="dxa"/>
            <w:tcBorders>
              <w:top w:val="single" w:sz="4" w:space="0" w:color="000000"/>
              <w:left w:val="single" w:sz="4" w:space="0" w:color="000000"/>
              <w:bottom w:val="single" w:sz="4" w:space="0" w:color="000000"/>
            </w:tcBorders>
            <w:shd w:val="clear" w:color="auto" w:fill="auto"/>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6</w:t>
            </w:r>
          </w:p>
        </w:tc>
        <w:tc>
          <w:tcPr>
            <w:tcW w:w="3463" w:type="dxa"/>
            <w:tcBorders>
              <w:top w:val="single" w:sz="4" w:space="0" w:color="000000"/>
              <w:left w:val="single" w:sz="4" w:space="0" w:color="000000"/>
              <w:bottom w:val="single" w:sz="4" w:space="0" w:color="000000"/>
            </w:tcBorders>
            <w:shd w:val="clear" w:color="auto" w:fill="auto"/>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Работа над спектаклем</w:t>
            </w:r>
          </w:p>
        </w:tc>
        <w:tc>
          <w:tcPr>
            <w:tcW w:w="851" w:type="dxa"/>
            <w:tcBorders>
              <w:top w:val="single" w:sz="4" w:space="0" w:color="000000"/>
              <w:left w:val="single" w:sz="4" w:space="0" w:color="000000"/>
              <w:bottom w:val="single" w:sz="4" w:space="0" w:color="000000"/>
              <w:right w:val="single" w:sz="4" w:space="0" w:color="000000"/>
            </w:tcBorders>
          </w:tcPr>
          <w:p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38</w:t>
            </w:r>
          </w:p>
        </w:tc>
        <w:tc>
          <w:tcPr>
            <w:tcW w:w="992" w:type="dxa"/>
            <w:tcBorders>
              <w:top w:val="single" w:sz="4" w:space="0" w:color="000000"/>
              <w:left w:val="single" w:sz="4" w:space="0" w:color="000000"/>
              <w:bottom w:val="single" w:sz="4" w:space="0" w:color="000000"/>
              <w:right w:val="single" w:sz="4" w:space="0" w:color="000000"/>
            </w:tcBorders>
          </w:tcPr>
          <w:p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4</w:t>
            </w:r>
          </w:p>
        </w:tc>
        <w:tc>
          <w:tcPr>
            <w:tcW w:w="1215" w:type="dxa"/>
            <w:tcBorders>
              <w:top w:val="single" w:sz="4" w:space="0" w:color="000000"/>
              <w:left w:val="single" w:sz="4" w:space="0" w:color="000000"/>
              <w:bottom w:val="single" w:sz="4" w:space="0" w:color="000000"/>
              <w:right w:val="single" w:sz="4" w:space="0" w:color="000000"/>
            </w:tcBorders>
          </w:tcPr>
          <w:p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34</w:t>
            </w:r>
          </w:p>
        </w:tc>
        <w:tc>
          <w:tcPr>
            <w:tcW w:w="2045" w:type="dxa"/>
            <w:tcBorders>
              <w:top w:val="single" w:sz="4" w:space="0" w:color="000000"/>
              <w:left w:val="single" w:sz="4" w:space="0" w:color="000000"/>
              <w:bottom w:val="single" w:sz="4" w:space="0" w:color="000000"/>
              <w:right w:val="single" w:sz="4" w:space="0" w:color="000000"/>
            </w:tcBorders>
          </w:tcPr>
          <w:p w:rsidR="008B028D" w:rsidRPr="005C7977" w:rsidRDefault="008B028D" w:rsidP="00E17880">
            <w:pPr>
              <w:spacing w:after="0" w:line="360" w:lineRule="auto"/>
              <w:jc w:val="both"/>
              <w:rPr>
                <w:rFonts w:ascii="Times New Roman" w:eastAsia="Times New Roman" w:hAnsi="Times New Roman" w:cs="Times New Roman"/>
                <w:bCs/>
                <w:sz w:val="28"/>
                <w:szCs w:val="28"/>
                <w:lang w:eastAsia="ru-RU"/>
              </w:rPr>
            </w:pPr>
          </w:p>
        </w:tc>
      </w:tr>
      <w:tr w:rsidR="007C0FD3" w:rsidRPr="005C7977" w:rsidTr="002E7852">
        <w:trPr>
          <w:cantSplit/>
          <w:trHeight w:val="411"/>
        </w:trPr>
        <w:tc>
          <w:tcPr>
            <w:tcW w:w="704" w:type="dxa"/>
            <w:tcBorders>
              <w:top w:val="single" w:sz="4" w:space="0" w:color="000000"/>
              <w:left w:val="single" w:sz="4" w:space="0" w:color="000000"/>
              <w:bottom w:val="single" w:sz="4" w:space="0" w:color="000000"/>
            </w:tcBorders>
            <w:shd w:val="clear" w:color="auto" w:fill="auto"/>
          </w:tcPr>
          <w:p w:rsidR="007C0FD3" w:rsidRPr="005C7977" w:rsidRDefault="007C0FD3"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6.1</w:t>
            </w:r>
          </w:p>
        </w:tc>
        <w:tc>
          <w:tcPr>
            <w:tcW w:w="3463" w:type="dxa"/>
            <w:tcBorders>
              <w:top w:val="single" w:sz="4" w:space="0" w:color="000000"/>
              <w:left w:val="single" w:sz="4" w:space="0" w:color="000000"/>
              <w:bottom w:val="single" w:sz="4" w:space="0" w:color="000000"/>
            </w:tcBorders>
            <w:shd w:val="clear" w:color="auto" w:fill="auto"/>
          </w:tcPr>
          <w:p w:rsidR="007C0FD3" w:rsidRPr="005C7977" w:rsidRDefault="007C0FD3"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rPr>
              <w:t>Выбор и анализ пьесы</w:t>
            </w:r>
          </w:p>
        </w:tc>
        <w:tc>
          <w:tcPr>
            <w:tcW w:w="851" w:type="dxa"/>
            <w:tcBorders>
              <w:top w:val="single" w:sz="4" w:space="0" w:color="000000"/>
              <w:left w:val="single" w:sz="4" w:space="0" w:color="000000"/>
              <w:bottom w:val="single" w:sz="4" w:space="0" w:color="000000"/>
              <w:right w:val="single" w:sz="4" w:space="0" w:color="000000"/>
            </w:tcBorders>
          </w:tcPr>
          <w:p w:rsidR="007C0FD3" w:rsidRPr="005C7977" w:rsidRDefault="007C0FD3"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6</w:t>
            </w:r>
          </w:p>
        </w:tc>
        <w:tc>
          <w:tcPr>
            <w:tcW w:w="992" w:type="dxa"/>
            <w:tcBorders>
              <w:top w:val="single" w:sz="4" w:space="0" w:color="000000"/>
              <w:left w:val="single" w:sz="4" w:space="0" w:color="000000"/>
              <w:bottom w:val="single" w:sz="4" w:space="0" w:color="000000"/>
              <w:right w:val="single" w:sz="4" w:space="0" w:color="000000"/>
            </w:tcBorders>
          </w:tcPr>
          <w:p w:rsidR="007C0FD3" w:rsidRPr="005C7977" w:rsidRDefault="007C0FD3"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6</w:t>
            </w:r>
          </w:p>
        </w:tc>
        <w:tc>
          <w:tcPr>
            <w:tcW w:w="1215" w:type="dxa"/>
            <w:tcBorders>
              <w:top w:val="single" w:sz="4" w:space="0" w:color="000000"/>
              <w:left w:val="single" w:sz="4" w:space="0" w:color="000000"/>
              <w:bottom w:val="single" w:sz="4" w:space="0" w:color="000000"/>
              <w:right w:val="single" w:sz="4" w:space="0" w:color="000000"/>
            </w:tcBorders>
          </w:tcPr>
          <w:p w:rsidR="007C0FD3" w:rsidRPr="005C7977" w:rsidRDefault="007C0FD3"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w:t>
            </w:r>
          </w:p>
        </w:tc>
        <w:tc>
          <w:tcPr>
            <w:tcW w:w="2045" w:type="dxa"/>
            <w:tcBorders>
              <w:top w:val="single" w:sz="4" w:space="0" w:color="000000"/>
              <w:left w:val="single" w:sz="4" w:space="0" w:color="000000"/>
              <w:bottom w:val="single" w:sz="4" w:space="0" w:color="000000"/>
              <w:right w:val="single" w:sz="4" w:space="0" w:color="000000"/>
            </w:tcBorders>
          </w:tcPr>
          <w:p w:rsidR="007C0FD3" w:rsidRPr="005C7977" w:rsidRDefault="00086A92"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Беседа</w:t>
            </w:r>
          </w:p>
        </w:tc>
      </w:tr>
      <w:tr w:rsidR="007C0FD3" w:rsidRPr="005C7977" w:rsidTr="002E7852">
        <w:trPr>
          <w:cantSplit/>
          <w:trHeight w:val="411"/>
        </w:trPr>
        <w:tc>
          <w:tcPr>
            <w:tcW w:w="704" w:type="dxa"/>
            <w:tcBorders>
              <w:top w:val="single" w:sz="4" w:space="0" w:color="000000"/>
              <w:left w:val="single" w:sz="4" w:space="0" w:color="000000"/>
              <w:bottom w:val="single" w:sz="4" w:space="0" w:color="000000"/>
            </w:tcBorders>
            <w:shd w:val="clear" w:color="auto" w:fill="auto"/>
          </w:tcPr>
          <w:p w:rsidR="007C0FD3" w:rsidRPr="005C7977" w:rsidRDefault="007C0FD3"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6.2</w:t>
            </w:r>
          </w:p>
        </w:tc>
        <w:tc>
          <w:tcPr>
            <w:tcW w:w="3463" w:type="dxa"/>
            <w:tcBorders>
              <w:top w:val="single" w:sz="4" w:space="0" w:color="000000"/>
              <w:left w:val="single" w:sz="4" w:space="0" w:color="000000"/>
              <w:bottom w:val="single" w:sz="4" w:space="0" w:color="000000"/>
            </w:tcBorders>
            <w:shd w:val="clear" w:color="auto" w:fill="auto"/>
          </w:tcPr>
          <w:p w:rsidR="007C0FD3" w:rsidRPr="005C7977" w:rsidRDefault="007C0FD3"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Практическая работа над спектаклем</w:t>
            </w:r>
            <w:r w:rsidR="00A03910">
              <w:rPr>
                <w:rFonts w:ascii="Times New Roman" w:eastAsia="Times New Roman" w:hAnsi="Times New Roman" w:cs="Times New Roman"/>
                <w:bCs/>
                <w:sz w:val="28"/>
                <w:szCs w:val="28"/>
                <w:lang w:eastAsia="ru-RU"/>
              </w:rPr>
              <w:t>: работа над отдельными эпизодами, изготовление реквизита, репетиции, показ.</w:t>
            </w:r>
          </w:p>
        </w:tc>
        <w:tc>
          <w:tcPr>
            <w:tcW w:w="851" w:type="dxa"/>
            <w:tcBorders>
              <w:top w:val="single" w:sz="4" w:space="0" w:color="000000"/>
              <w:left w:val="single" w:sz="4" w:space="0" w:color="000000"/>
              <w:bottom w:val="single" w:sz="4" w:space="0" w:color="000000"/>
              <w:right w:val="single" w:sz="4" w:space="0" w:color="000000"/>
            </w:tcBorders>
          </w:tcPr>
          <w:p w:rsidR="007C0FD3" w:rsidRPr="005C7977" w:rsidRDefault="007C0FD3"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32</w:t>
            </w:r>
          </w:p>
        </w:tc>
        <w:tc>
          <w:tcPr>
            <w:tcW w:w="992" w:type="dxa"/>
            <w:tcBorders>
              <w:top w:val="single" w:sz="4" w:space="0" w:color="000000"/>
              <w:left w:val="single" w:sz="4" w:space="0" w:color="000000"/>
              <w:bottom w:val="single" w:sz="4" w:space="0" w:color="000000"/>
              <w:right w:val="single" w:sz="4" w:space="0" w:color="000000"/>
            </w:tcBorders>
          </w:tcPr>
          <w:p w:rsidR="007C0FD3" w:rsidRPr="005C7977" w:rsidRDefault="007C0FD3"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w:t>
            </w:r>
          </w:p>
        </w:tc>
        <w:tc>
          <w:tcPr>
            <w:tcW w:w="1215" w:type="dxa"/>
            <w:tcBorders>
              <w:top w:val="single" w:sz="4" w:space="0" w:color="000000"/>
              <w:left w:val="single" w:sz="4" w:space="0" w:color="000000"/>
              <w:bottom w:val="single" w:sz="4" w:space="0" w:color="000000"/>
              <w:right w:val="single" w:sz="4" w:space="0" w:color="000000"/>
            </w:tcBorders>
          </w:tcPr>
          <w:p w:rsidR="007C0FD3" w:rsidRPr="005C7977" w:rsidRDefault="007C0FD3"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32</w:t>
            </w:r>
          </w:p>
        </w:tc>
        <w:tc>
          <w:tcPr>
            <w:tcW w:w="2045" w:type="dxa"/>
            <w:tcBorders>
              <w:top w:val="single" w:sz="4" w:space="0" w:color="000000"/>
              <w:left w:val="single" w:sz="4" w:space="0" w:color="000000"/>
              <w:bottom w:val="single" w:sz="4" w:space="0" w:color="000000"/>
              <w:right w:val="single" w:sz="4" w:space="0" w:color="000000"/>
            </w:tcBorders>
          </w:tcPr>
          <w:p w:rsidR="007C0FD3" w:rsidRPr="005C7977" w:rsidRDefault="00086A92"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Показ спектакля, самоанализ</w:t>
            </w:r>
          </w:p>
        </w:tc>
      </w:tr>
      <w:tr w:rsidR="008B028D" w:rsidRPr="005C7977" w:rsidTr="002E7852">
        <w:trPr>
          <w:cantSplit/>
          <w:trHeight w:val="289"/>
        </w:trPr>
        <w:tc>
          <w:tcPr>
            <w:tcW w:w="704" w:type="dxa"/>
            <w:tcBorders>
              <w:left w:val="single" w:sz="4" w:space="0" w:color="000000"/>
              <w:bottom w:val="single" w:sz="4" w:space="0" w:color="000000"/>
            </w:tcBorders>
            <w:shd w:val="clear" w:color="auto" w:fill="auto"/>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lastRenderedPageBreak/>
              <w:t>7</w:t>
            </w:r>
          </w:p>
        </w:tc>
        <w:tc>
          <w:tcPr>
            <w:tcW w:w="3463" w:type="dxa"/>
            <w:tcBorders>
              <w:left w:val="single" w:sz="4" w:space="0" w:color="000000"/>
              <w:bottom w:val="single" w:sz="4" w:space="0" w:color="000000"/>
            </w:tcBorders>
            <w:shd w:val="clear" w:color="auto" w:fill="auto"/>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Итоговое занятие</w:t>
            </w:r>
          </w:p>
        </w:tc>
        <w:tc>
          <w:tcPr>
            <w:tcW w:w="851" w:type="dxa"/>
            <w:tcBorders>
              <w:left w:val="single" w:sz="4" w:space="0" w:color="000000"/>
              <w:bottom w:val="single" w:sz="4" w:space="0" w:color="000000"/>
              <w:right w:val="single" w:sz="4" w:space="0" w:color="000000"/>
            </w:tcBorders>
          </w:tcPr>
          <w:p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2</w:t>
            </w:r>
          </w:p>
        </w:tc>
        <w:tc>
          <w:tcPr>
            <w:tcW w:w="992" w:type="dxa"/>
            <w:tcBorders>
              <w:left w:val="single" w:sz="4" w:space="0" w:color="000000"/>
              <w:bottom w:val="single" w:sz="4" w:space="0" w:color="000000"/>
              <w:right w:val="single" w:sz="4" w:space="0" w:color="000000"/>
            </w:tcBorders>
          </w:tcPr>
          <w:p w:rsidR="008B028D" w:rsidRPr="005C7977" w:rsidRDefault="00086A92"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w:t>
            </w:r>
          </w:p>
        </w:tc>
        <w:tc>
          <w:tcPr>
            <w:tcW w:w="1215" w:type="dxa"/>
            <w:tcBorders>
              <w:left w:val="single" w:sz="4" w:space="0" w:color="000000"/>
              <w:bottom w:val="single" w:sz="4" w:space="0" w:color="000000"/>
              <w:right w:val="single" w:sz="4" w:space="0" w:color="000000"/>
            </w:tcBorders>
          </w:tcPr>
          <w:p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2</w:t>
            </w:r>
          </w:p>
        </w:tc>
        <w:tc>
          <w:tcPr>
            <w:tcW w:w="2045" w:type="dxa"/>
            <w:tcBorders>
              <w:left w:val="single" w:sz="4" w:space="0" w:color="000000"/>
              <w:bottom w:val="single" w:sz="4" w:space="0" w:color="000000"/>
              <w:right w:val="single" w:sz="4" w:space="0" w:color="000000"/>
            </w:tcBorders>
          </w:tcPr>
          <w:p w:rsidR="008B028D" w:rsidRPr="005C7977" w:rsidRDefault="008B028D"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Творческий отчет</w:t>
            </w:r>
          </w:p>
        </w:tc>
      </w:tr>
      <w:tr w:rsidR="00AB4721" w:rsidRPr="005C7977" w:rsidTr="002E7852">
        <w:trPr>
          <w:cantSplit/>
          <w:trHeight w:val="396"/>
        </w:trPr>
        <w:tc>
          <w:tcPr>
            <w:tcW w:w="4167" w:type="dxa"/>
            <w:gridSpan w:val="2"/>
            <w:tcBorders>
              <w:left w:val="single" w:sz="4" w:space="0" w:color="000000"/>
              <w:bottom w:val="single" w:sz="4" w:space="0" w:color="000000"/>
            </w:tcBorders>
            <w:shd w:val="clear" w:color="auto" w:fill="auto"/>
          </w:tcPr>
          <w:p w:rsidR="00AB4721" w:rsidRPr="005C7977" w:rsidRDefault="00AB4721"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Итого часов:</w:t>
            </w:r>
          </w:p>
        </w:tc>
        <w:tc>
          <w:tcPr>
            <w:tcW w:w="851" w:type="dxa"/>
            <w:tcBorders>
              <w:left w:val="single" w:sz="4" w:space="0" w:color="000000"/>
              <w:bottom w:val="single" w:sz="4" w:space="0" w:color="000000"/>
              <w:right w:val="single" w:sz="4" w:space="0" w:color="000000"/>
            </w:tcBorders>
          </w:tcPr>
          <w:p w:rsidR="00AB4721" w:rsidRPr="005C7977" w:rsidRDefault="00AB4721"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144 ч</w:t>
            </w:r>
          </w:p>
        </w:tc>
        <w:tc>
          <w:tcPr>
            <w:tcW w:w="992" w:type="dxa"/>
            <w:tcBorders>
              <w:left w:val="single" w:sz="4" w:space="0" w:color="000000"/>
              <w:bottom w:val="single" w:sz="4" w:space="0" w:color="000000"/>
              <w:right w:val="single" w:sz="4" w:space="0" w:color="000000"/>
            </w:tcBorders>
          </w:tcPr>
          <w:p w:rsidR="00AB4721" w:rsidRPr="005C7977" w:rsidRDefault="00AB4721"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39 ч</w:t>
            </w:r>
          </w:p>
        </w:tc>
        <w:tc>
          <w:tcPr>
            <w:tcW w:w="1215" w:type="dxa"/>
            <w:tcBorders>
              <w:left w:val="single" w:sz="4" w:space="0" w:color="000000"/>
              <w:bottom w:val="single" w:sz="4" w:space="0" w:color="000000"/>
              <w:right w:val="single" w:sz="4" w:space="0" w:color="000000"/>
            </w:tcBorders>
          </w:tcPr>
          <w:p w:rsidR="00AB4721" w:rsidRPr="005C7977" w:rsidRDefault="00AB4721"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105 ч</w:t>
            </w:r>
          </w:p>
        </w:tc>
        <w:tc>
          <w:tcPr>
            <w:tcW w:w="2045" w:type="dxa"/>
            <w:tcBorders>
              <w:left w:val="single" w:sz="4" w:space="0" w:color="000000"/>
              <w:bottom w:val="single" w:sz="4" w:space="0" w:color="000000"/>
              <w:right w:val="single" w:sz="4" w:space="0" w:color="000000"/>
            </w:tcBorders>
          </w:tcPr>
          <w:p w:rsidR="00AB4721" w:rsidRPr="005C7977" w:rsidRDefault="00AB4721" w:rsidP="00E17880">
            <w:pPr>
              <w:spacing w:after="0" w:line="360" w:lineRule="auto"/>
              <w:jc w:val="both"/>
              <w:rPr>
                <w:rFonts w:ascii="Times New Roman" w:eastAsia="Times New Roman" w:hAnsi="Times New Roman" w:cs="Times New Roman"/>
                <w:b/>
                <w:bCs/>
                <w:sz w:val="28"/>
                <w:szCs w:val="28"/>
                <w:lang w:eastAsia="ru-RU"/>
              </w:rPr>
            </w:pPr>
          </w:p>
        </w:tc>
      </w:tr>
      <w:bookmarkEnd w:id="15"/>
    </w:tbl>
    <w:p w:rsidR="008B028D" w:rsidRPr="005C7977" w:rsidRDefault="008B028D" w:rsidP="00E17880">
      <w:pPr>
        <w:spacing w:after="0" w:line="360" w:lineRule="auto"/>
        <w:jc w:val="both"/>
        <w:rPr>
          <w:rFonts w:ascii="Times New Roman" w:eastAsia="Times New Roman" w:hAnsi="Times New Roman" w:cs="Times New Roman"/>
          <w:b/>
          <w:sz w:val="28"/>
          <w:szCs w:val="28"/>
        </w:rPr>
      </w:pPr>
    </w:p>
    <w:p w:rsidR="008B028D" w:rsidRPr="005C7977" w:rsidRDefault="0063788B" w:rsidP="000A754C">
      <w:pPr>
        <w:spacing w:after="0" w:line="360" w:lineRule="auto"/>
        <w:jc w:val="both"/>
        <w:rPr>
          <w:rFonts w:ascii="Times New Roman" w:eastAsia="Times New Roman" w:hAnsi="Times New Roman" w:cs="Times New Roman"/>
          <w:b/>
          <w:sz w:val="28"/>
          <w:szCs w:val="28"/>
        </w:rPr>
      </w:pPr>
      <w:bookmarkStart w:id="16" w:name="_Hlk96022403"/>
      <w:r>
        <w:rPr>
          <w:rFonts w:ascii="Times New Roman" w:hAnsi="Times New Roman" w:cs="Times New Roman"/>
          <w:b/>
          <w:bCs/>
          <w:sz w:val="28"/>
          <w:szCs w:val="28"/>
        </w:rPr>
        <w:t xml:space="preserve">                     </w:t>
      </w:r>
      <w:r w:rsidR="00DD2F88">
        <w:rPr>
          <w:rFonts w:ascii="Times New Roman" w:hAnsi="Times New Roman" w:cs="Times New Roman"/>
          <w:b/>
          <w:bCs/>
          <w:sz w:val="28"/>
          <w:szCs w:val="28"/>
        </w:rPr>
        <w:t xml:space="preserve">     </w:t>
      </w:r>
      <w:r w:rsidR="008B028D" w:rsidRPr="005C7977">
        <w:rPr>
          <w:rFonts w:ascii="Times New Roman" w:hAnsi="Times New Roman" w:cs="Times New Roman"/>
          <w:b/>
          <w:bCs/>
          <w:sz w:val="28"/>
          <w:szCs w:val="28"/>
        </w:rPr>
        <w:t>Содержание учебного плана 1-го года обучения</w:t>
      </w:r>
    </w:p>
    <w:p w:rsidR="00500135" w:rsidRPr="007164FC" w:rsidRDefault="00D06A99" w:rsidP="00AB7362">
      <w:pPr>
        <w:pStyle w:val="af3"/>
        <w:numPr>
          <w:ilvl w:val="0"/>
          <w:numId w:val="2"/>
        </w:numPr>
        <w:tabs>
          <w:tab w:val="center" w:pos="4677"/>
        </w:tabs>
        <w:spacing w:after="0" w:line="360" w:lineRule="auto"/>
        <w:jc w:val="both"/>
        <w:rPr>
          <w:rFonts w:ascii="Times New Roman" w:eastAsia="Times New Roman" w:hAnsi="Times New Roman" w:cs="Times New Roman"/>
          <w:b/>
          <w:sz w:val="28"/>
          <w:szCs w:val="28"/>
        </w:rPr>
      </w:pPr>
      <w:bookmarkStart w:id="17" w:name="_Hlk100428122"/>
      <w:bookmarkStart w:id="18" w:name="_Hlk100428200"/>
      <w:bookmarkEnd w:id="16"/>
      <w:r w:rsidRPr="007164FC">
        <w:rPr>
          <w:rFonts w:ascii="Times New Roman" w:eastAsia="Times New Roman" w:hAnsi="Times New Roman" w:cs="Times New Roman"/>
          <w:b/>
          <w:sz w:val="28"/>
          <w:szCs w:val="28"/>
        </w:rPr>
        <w:t>Раздел</w:t>
      </w:r>
      <w:r w:rsidR="006E25E5" w:rsidRPr="007164FC">
        <w:rPr>
          <w:rFonts w:ascii="Times New Roman" w:eastAsia="Times New Roman" w:hAnsi="Times New Roman" w:cs="Times New Roman"/>
          <w:b/>
          <w:sz w:val="28"/>
          <w:szCs w:val="28"/>
        </w:rPr>
        <w:t>: Введение в программу</w:t>
      </w:r>
    </w:p>
    <w:p w:rsidR="008B028D" w:rsidRPr="00E458AC" w:rsidRDefault="007164FC" w:rsidP="00E458AC">
      <w:pPr>
        <w:tabs>
          <w:tab w:val="center" w:pos="4677"/>
        </w:tabs>
        <w:spacing w:after="0" w:line="36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 xml:space="preserve">                 1.1 </w:t>
      </w:r>
      <w:r w:rsidR="00500135" w:rsidRPr="00E458AC">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Знакомство со студией</w:t>
      </w:r>
    </w:p>
    <w:bookmarkEnd w:id="17"/>
    <w:p w:rsidR="008B028D" w:rsidRPr="005C7977" w:rsidRDefault="00E458AC" w:rsidP="000A754C">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007164FC">
        <w:rPr>
          <w:rFonts w:ascii="Times New Roman" w:eastAsia="Times New Roman" w:hAnsi="Times New Roman" w:cs="Times New Roman"/>
          <w:sz w:val="28"/>
          <w:szCs w:val="28"/>
        </w:rPr>
        <w:t xml:space="preserve">            </w:t>
      </w:r>
      <w:r w:rsidR="008B028D" w:rsidRPr="00E65C8F">
        <w:rPr>
          <w:rFonts w:ascii="Times New Roman" w:eastAsia="Times New Roman" w:hAnsi="Times New Roman" w:cs="Times New Roman"/>
          <w:i/>
          <w:iCs/>
          <w:sz w:val="28"/>
          <w:szCs w:val="28"/>
        </w:rPr>
        <w:t>Теория.</w:t>
      </w:r>
      <w:r w:rsidR="008B028D" w:rsidRPr="005C7977">
        <w:rPr>
          <w:rFonts w:ascii="Times New Roman" w:eastAsia="Times New Roman" w:hAnsi="Times New Roman" w:cs="Times New Roman"/>
          <w:sz w:val="28"/>
          <w:szCs w:val="28"/>
        </w:rPr>
        <w:t xml:space="preserve"> Театр как вид искусства. Выразительные средства театрального</w:t>
      </w:r>
      <w:r w:rsidR="00D06A99" w:rsidRPr="005C7977">
        <w:rPr>
          <w:rFonts w:ascii="Times New Roman" w:eastAsia="Times New Roman" w:hAnsi="Times New Roman" w:cs="Times New Roman"/>
          <w:sz w:val="28"/>
          <w:szCs w:val="28"/>
        </w:rPr>
        <w:t xml:space="preserve"> мастерства</w:t>
      </w:r>
      <w:r w:rsidR="008B028D" w:rsidRPr="005C7977">
        <w:rPr>
          <w:rFonts w:ascii="Times New Roman" w:eastAsia="Times New Roman" w:hAnsi="Times New Roman" w:cs="Times New Roman"/>
          <w:sz w:val="28"/>
          <w:szCs w:val="28"/>
        </w:rPr>
        <w:t xml:space="preserve">. Выявление уровня и объема знаний о театре. </w:t>
      </w:r>
      <w:bookmarkStart w:id="19" w:name="_Hlk96023750"/>
      <w:r w:rsidR="008B028D" w:rsidRPr="005C7977">
        <w:rPr>
          <w:rFonts w:ascii="Times New Roman" w:eastAsia="Times New Roman" w:hAnsi="Times New Roman" w:cs="Times New Roman"/>
          <w:sz w:val="28"/>
          <w:szCs w:val="28"/>
        </w:rPr>
        <w:t>Особенности занятий в театральном объединении. План работы на год. Техника безопасного поведения. Инструктаж по технике безопасности. Требования к нормам поведения при проведении занятий</w:t>
      </w:r>
      <w:bookmarkEnd w:id="19"/>
      <w:r w:rsidR="00D06A99" w:rsidRPr="005C7977">
        <w:rPr>
          <w:rFonts w:ascii="Times New Roman" w:eastAsia="Times New Roman" w:hAnsi="Times New Roman" w:cs="Times New Roman"/>
          <w:sz w:val="28"/>
          <w:szCs w:val="28"/>
        </w:rPr>
        <w:t>.</w:t>
      </w:r>
    </w:p>
    <w:p w:rsidR="008B028D" w:rsidRPr="005C7977" w:rsidRDefault="00E458AC" w:rsidP="000A754C">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7164FC">
        <w:rPr>
          <w:rFonts w:ascii="Times New Roman" w:eastAsia="Times New Roman" w:hAnsi="Times New Roman" w:cs="Times New Roman"/>
          <w:sz w:val="28"/>
          <w:szCs w:val="28"/>
        </w:rPr>
        <w:t xml:space="preserve">               </w:t>
      </w:r>
      <w:r w:rsidR="008B028D" w:rsidRPr="00E65C8F">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Просмотр презентации, видеофильма «Путешествие в театр».</w:t>
      </w:r>
      <w:bookmarkStart w:id="20" w:name="_Hlk96023815"/>
      <w:r w:rsidR="008B028D" w:rsidRPr="005C7977">
        <w:rPr>
          <w:rFonts w:ascii="Times New Roman" w:eastAsia="Times New Roman" w:hAnsi="Times New Roman" w:cs="Times New Roman"/>
          <w:sz w:val="28"/>
          <w:szCs w:val="28"/>
        </w:rPr>
        <w:t xml:space="preserve"> Игры на знакомство с коллективом: «Снежный ком», «Знакомство-дразнилка». Игра на сплочение коллектива «Клубок». Общеразвивающие игры на эмоциональный настрой. </w:t>
      </w:r>
      <w:bookmarkEnd w:id="20"/>
      <w:r w:rsidR="008B028D" w:rsidRPr="005C7977">
        <w:rPr>
          <w:rFonts w:ascii="Times New Roman" w:eastAsia="Times New Roman" w:hAnsi="Times New Roman" w:cs="Times New Roman"/>
          <w:sz w:val="28"/>
          <w:szCs w:val="28"/>
        </w:rPr>
        <w:t>Театр-экспромт.</w:t>
      </w:r>
    </w:p>
    <w:p w:rsidR="008B028D" w:rsidRPr="005C7977" w:rsidRDefault="007164FC"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                       </w:t>
      </w:r>
      <w:r w:rsidR="008B028D" w:rsidRPr="005C7977">
        <w:rPr>
          <w:rFonts w:ascii="Times New Roman" w:eastAsia="Times New Roman" w:hAnsi="Times New Roman" w:cs="Times New Roman"/>
          <w:b/>
          <w:sz w:val="28"/>
          <w:szCs w:val="28"/>
        </w:rPr>
        <w:t xml:space="preserve">2. </w:t>
      </w:r>
      <w:r w:rsidR="00D06A99" w:rsidRPr="005C7977">
        <w:rPr>
          <w:rFonts w:ascii="Times New Roman" w:eastAsia="Times New Roman" w:hAnsi="Times New Roman" w:cs="Times New Roman"/>
          <w:b/>
          <w:sz w:val="28"/>
          <w:szCs w:val="28"/>
        </w:rPr>
        <w:t xml:space="preserve">Раздел: </w:t>
      </w:r>
      <w:r w:rsidR="008B028D" w:rsidRPr="005C7977">
        <w:rPr>
          <w:rFonts w:ascii="Times New Roman" w:eastAsia="Times New Roman" w:hAnsi="Times New Roman" w:cs="Times New Roman"/>
          <w:b/>
          <w:sz w:val="28"/>
          <w:szCs w:val="28"/>
        </w:rPr>
        <w:t>Актерское мастерство</w:t>
      </w:r>
    </w:p>
    <w:p w:rsidR="008B028D" w:rsidRPr="00E458AC" w:rsidRDefault="007164FC" w:rsidP="00E17880">
      <w:pPr>
        <w:spacing w:after="0" w:line="360" w:lineRule="auto"/>
        <w:jc w:val="both"/>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rPr>
        <w:t xml:space="preserve">                       </w:t>
      </w:r>
      <w:r w:rsidR="008B028D" w:rsidRPr="00E458AC">
        <w:rPr>
          <w:rFonts w:ascii="Times New Roman" w:eastAsia="Times New Roman" w:hAnsi="Times New Roman" w:cs="Times New Roman"/>
          <w:b/>
          <w:bCs/>
          <w:sz w:val="28"/>
          <w:szCs w:val="28"/>
        </w:rPr>
        <w:t xml:space="preserve">2.1 </w:t>
      </w:r>
      <w:r w:rsidR="00D06A99" w:rsidRPr="00E458AC">
        <w:rPr>
          <w:rFonts w:ascii="Times New Roman" w:eastAsia="Times New Roman" w:hAnsi="Times New Roman" w:cs="Times New Roman"/>
          <w:b/>
          <w:bCs/>
          <w:sz w:val="28"/>
          <w:szCs w:val="28"/>
        </w:rPr>
        <w:t xml:space="preserve">Тема: </w:t>
      </w:r>
      <w:r w:rsidR="008B028D" w:rsidRPr="00E458AC">
        <w:rPr>
          <w:rFonts w:ascii="Times New Roman" w:eastAsia="Times New Roman" w:hAnsi="Times New Roman" w:cs="Times New Roman"/>
          <w:b/>
          <w:bCs/>
          <w:sz w:val="28"/>
          <w:szCs w:val="28"/>
        </w:rPr>
        <w:t>Театральные игры</w:t>
      </w:r>
    </w:p>
    <w:p w:rsidR="008B028D" w:rsidRPr="005C7977" w:rsidRDefault="00E458AC" w:rsidP="00E17880">
      <w:pPr>
        <w:spacing w:after="0" w:line="360" w:lineRule="auto"/>
        <w:jc w:val="both"/>
        <w:rPr>
          <w:rFonts w:ascii="Times New Roman" w:eastAsia="Lucida Sans Unicode" w:hAnsi="Times New Roman" w:cs="Times New Roman"/>
          <w:kern w:val="1"/>
          <w:sz w:val="28"/>
          <w:szCs w:val="28"/>
          <w:u w:val="single"/>
          <w:lang w:eastAsia="hi-IN" w:bidi="hi-IN"/>
        </w:rPr>
      </w:pPr>
      <w:r>
        <w:rPr>
          <w:rFonts w:ascii="Times New Roman" w:eastAsia="Times New Roman" w:hAnsi="Times New Roman" w:cs="Times New Roman"/>
          <w:sz w:val="28"/>
          <w:szCs w:val="28"/>
        </w:rPr>
        <w:t xml:space="preserve">      </w:t>
      </w:r>
      <w:r w:rsidR="007164FC">
        <w:rPr>
          <w:rFonts w:ascii="Times New Roman" w:eastAsia="Times New Roman" w:hAnsi="Times New Roman" w:cs="Times New Roman"/>
          <w:sz w:val="28"/>
          <w:szCs w:val="28"/>
        </w:rPr>
        <w:t xml:space="preserve">                 </w:t>
      </w:r>
      <w:r w:rsidR="008B028D" w:rsidRPr="00E65C8F">
        <w:rPr>
          <w:rFonts w:ascii="Times New Roman" w:eastAsia="Times New Roman" w:hAnsi="Times New Roman" w:cs="Times New Roman"/>
          <w:i/>
          <w:iCs/>
          <w:sz w:val="28"/>
          <w:szCs w:val="28"/>
        </w:rPr>
        <w:t>Теория.</w:t>
      </w:r>
      <w:r w:rsidR="008B028D" w:rsidRPr="005C7977">
        <w:rPr>
          <w:rFonts w:ascii="Times New Roman" w:eastAsia="Times New Roman" w:hAnsi="Times New Roman" w:cs="Times New Roman"/>
          <w:sz w:val="28"/>
          <w:szCs w:val="28"/>
        </w:rPr>
        <w:t xml:space="preserve"> Исполнительское мастерство актера как основное выразительное средство театрального искусства Сценическое внимание. Виды внимания. Круги внимания. Органы внимания и объекты   внимания.  Воображение. Специфика актерского воображения. Роль   фантазии и воображения в актерском творчестве. Виды воображения. Особенности сценического воображения. Память.</w:t>
      </w:r>
    </w:p>
    <w:p w:rsidR="008B028D" w:rsidRPr="005C7977" w:rsidRDefault="00E458AC" w:rsidP="00E17880">
      <w:pPr>
        <w:widowControl w:val="0"/>
        <w:suppressLineNumbers/>
        <w:tabs>
          <w:tab w:val="left" w:pos="426"/>
          <w:tab w:val="left" w:pos="993"/>
        </w:tabs>
        <w:spacing w:after="0" w:line="360" w:lineRule="auto"/>
        <w:jc w:val="both"/>
        <w:rPr>
          <w:rFonts w:ascii="Times New Roman" w:eastAsia="Lucida Sans Unicode" w:hAnsi="Times New Roman" w:cs="Times New Roman"/>
          <w:color w:val="000000"/>
          <w:kern w:val="1"/>
          <w:sz w:val="28"/>
          <w:szCs w:val="28"/>
          <w:lang w:eastAsia="hi-IN" w:bidi="hi-IN"/>
        </w:rPr>
      </w:pPr>
      <w:r>
        <w:rPr>
          <w:rFonts w:ascii="Times New Roman" w:eastAsia="Lucida Sans Unicode" w:hAnsi="Times New Roman" w:cs="Times New Roman"/>
          <w:kern w:val="1"/>
          <w:sz w:val="28"/>
          <w:szCs w:val="28"/>
          <w:lang w:eastAsia="hi-IN" w:bidi="hi-IN"/>
        </w:rPr>
        <w:t xml:space="preserve">       </w:t>
      </w:r>
      <w:r w:rsidR="007164FC">
        <w:rPr>
          <w:rFonts w:ascii="Times New Roman" w:eastAsia="Lucida Sans Unicode" w:hAnsi="Times New Roman" w:cs="Times New Roman"/>
          <w:kern w:val="1"/>
          <w:sz w:val="28"/>
          <w:szCs w:val="28"/>
          <w:lang w:eastAsia="hi-IN" w:bidi="hi-IN"/>
        </w:rPr>
        <w:t xml:space="preserve">                </w:t>
      </w:r>
      <w:r w:rsidR="008B028D" w:rsidRPr="00E65C8F">
        <w:rPr>
          <w:rFonts w:ascii="Times New Roman" w:eastAsia="Lucida Sans Unicode" w:hAnsi="Times New Roman" w:cs="Times New Roman"/>
          <w:i/>
          <w:iCs/>
          <w:kern w:val="1"/>
          <w:sz w:val="28"/>
          <w:szCs w:val="28"/>
          <w:lang w:eastAsia="hi-IN" w:bidi="hi-IN"/>
        </w:rPr>
        <w:t>Практика.</w:t>
      </w:r>
      <w:r w:rsidR="008B028D" w:rsidRPr="005C7977">
        <w:rPr>
          <w:rFonts w:ascii="Times New Roman" w:eastAsia="Lucida Sans Unicode" w:hAnsi="Times New Roman" w:cs="Times New Roman"/>
          <w:kern w:val="1"/>
          <w:sz w:val="28"/>
          <w:szCs w:val="28"/>
          <w:lang w:eastAsia="hi-IN" w:bidi="hi-IN"/>
        </w:rPr>
        <w:t xml:space="preserve"> Общеразвивающие и театральные игры и упражнения на </w:t>
      </w:r>
      <w:r w:rsidR="008B028D" w:rsidRPr="005C7977">
        <w:rPr>
          <w:rFonts w:ascii="Times New Roman" w:eastAsia="Lucida Sans Unicode" w:hAnsi="Times New Roman" w:cs="Times New Roman"/>
          <w:color w:val="000000"/>
          <w:kern w:val="1"/>
          <w:sz w:val="28"/>
          <w:szCs w:val="28"/>
          <w:lang w:eastAsia="hi-IN" w:bidi="hi-IN"/>
        </w:rPr>
        <w:t xml:space="preserve">зрительное, слуховое   внимание и сценическую память, воображение. </w:t>
      </w:r>
      <w:r w:rsidR="008B028D" w:rsidRPr="005C7977">
        <w:rPr>
          <w:rFonts w:ascii="Times New Roman" w:eastAsia="Lucida Sans Unicode" w:hAnsi="Times New Roman" w:cs="Times New Roman"/>
          <w:kern w:val="1"/>
          <w:sz w:val="28"/>
          <w:szCs w:val="28"/>
          <w:lang w:eastAsia="hi-IN" w:bidi="hi-IN"/>
        </w:rPr>
        <w:t>Игры и упражнения на снятие зажимов и комплексов. Игры и упражнения на эмоциональный настрой. Игры и упражнения на коллективность творчества.</w:t>
      </w:r>
    </w:p>
    <w:p w:rsidR="008B028D" w:rsidRPr="005C7977" w:rsidRDefault="00E65C8F"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lastRenderedPageBreak/>
        <w:t xml:space="preserve">                       </w:t>
      </w:r>
      <w:r w:rsidR="008B028D" w:rsidRPr="005C7977">
        <w:rPr>
          <w:rFonts w:ascii="Times New Roman" w:eastAsia="Times New Roman" w:hAnsi="Times New Roman" w:cs="Times New Roman"/>
          <w:b/>
          <w:bCs/>
          <w:sz w:val="28"/>
          <w:szCs w:val="28"/>
        </w:rPr>
        <w:t xml:space="preserve">2.2 </w:t>
      </w:r>
      <w:r w:rsidR="005307B3" w:rsidRPr="005C7977">
        <w:rPr>
          <w:rFonts w:ascii="Times New Roman" w:eastAsia="Times New Roman" w:hAnsi="Times New Roman" w:cs="Times New Roman"/>
          <w:b/>
          <w:bCs/>
          <w:sz w:val="28"/>
          <w:szCs w:val="28"/>
        </w:rPr>
        <w:t xml:space="preserve">Тема: </w:t>
      </w:r>
      <w:r w:rsidR="008B028D" w:rsidRPr="005C7977">
        <w:rPr>
          <w:rFonts w:ascii="Times New Roman" w:eastAsia="Times New Roman" w:hAnsi="Times New Roman" w:cs="Times New Roman"/>
          <w:b/>
          <w:bCs/>
          <w:sz w:val="28"/>
          <w:szCs w:val="28"/>
        </w:rPr>
        <w:t>Сценическое действие</w:t>
      </w:r>
    </w:p>
    <w:p w:rsidR="008B028D" w:rsidRPr="005C7977" w:rsidRDefault="00E458AC"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00E65C8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8B028D" w:rsidRPr="00E65C8F">
        <w:rPr>
          <w:rFonts w:ascii="Times New Roman" w:eastAsia="Times New Roman" w:hAnsi="Times New Roman" w:cs="Times New Roman"/>
          <w:i/>
          <w:iCs/>
          <w:sz w:val="28"/>
          <w:szCs w:val="28"/>
        </w:rPr>
        <w:t>Теория.</w:t>
      </w:r>
      <w:r w:rsidR="008B028D" w:rsidRPr="005C7977">
        <w:rPr>
          <w:rFonts w:ascii="Times New Roman" w:eastAsia="Times New Roman" w:hAnsi="Times New Roman" w:cs="Times New Roman"/>
          <w:sz w:val="28"/>
          <w:szCs w:val="28"/>
        </w:rPr>
        <w:t xml:space="preserve"> Действие - язык театрального   искусства. Целенаправленность и логика сценического действия. Предлагаемые обстоятельства. Связь предлагаемых обстоятельств с поведением. Событие. Оценка факта. Элементы бессловесного действия. Этюд. Виды этюдов. Темпоритм. Зависимость   темпа   от   предлагаемых обстоятельств.  Важность   точного   определения   темпоритма   в   работе над ролью, спектаклем.</w:t>
      </w:r>
    </w:p>
    <w:p w:rsidR="008B028D" w:rsidRPr="005C7977" w:rsidRDefault="00E458AC"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E65C8F">
        <w:rPr>
          <w:rFonts w:ascii="Times New Roman" w:eastAsia="Times New Roman" w:hAnsi="Times New Roman" w:cs="Times New Roman"/>
          <w:sz w:val="28"/>
          <w:szCs w:val="28"/>
        </w:rPr>
        <w:t xml:space="preserve">                </w:t>
      </w:r>
      <w:r w:rsidR="008B028D" w:rsidRPr="00E65C8F">
        <w:rPr>
          <w:rFonts w:ascii="Times New Roman" w:eastAsia="Times New Roman" w:hAnsi="Times New Roman" w:cs="Times New Roman"/>
          <w:i/>
          <w:iCs/>
          <w:sz w:val="28"/>
          <w:szCs w:val="28"/>
        </w:rPr>
        <w:t>Практика.</w:t>
      </w:r>
      <w:r w:rsidR="00EC02C6" w:rsidRPr="005C7977">
        <w:rPr>
          <w:rFonts w:ascii="Times New Roman" w:eastAsia="Times New Roman" w:hAnsi="Times New Roman" w:cs="Times New Roman"/>
          <w:sz w:val="28"/>
          <w:szCs w:val="28"/>
        </w:rPr>
        <w:t xml:space="preserve"> </w:t>
      </w:r>
      <w:r w:rsidR="008B028D" w:rsidRPr="005C7977">
        <w:rPr>
          <w:rFonts w:ascii="Times New Roman" w:eastAsia="Times New Roman" w:hAnsi="Times New Roman" w:cs="Times New Roman"/>
          <w:sz w:val="28"/>
          <w:szCs w:val="28"/>
        </w:rPr>
        <w:t>Практическое овладение логикой действия. «Я в предлагаемых обстоятельствах». Упражнения и этюды на память физических действий. Упражнения на освоение элементов бессловесного действия: «вес», «оценка», «пристройка». Этюды на бессловесное действие. Этюды на оценку факта. Упражнения   и этюды на заданный темпоритм. Упражнения и этюды на смену темпо ритма.</w:t>
      </w:r>
    </w:p>
    <w:p w:rsidR="008B028D" w:rsidRPr="005C7977" w:rsidRDefault="00E65C8F"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 xml:space="preserve">2.3 </w:t>
      </w:r>
      <w:r w:rsidR="005307B3" w:rsidRPr="005C7977">
        <w:rPr>
          <w:rFonts w:ascii="Times New Roman" w:eastAsia="Times New Roman" w:hAnsi="Times New Roman" w:cs="Times New Roman"/>
          <w:b/>
          <w:bCs/>
          <w:sz w:val="28"/>
          <w:szCs w:val="28"/>
        </w:rPr>
        <w:t xml:space="preserve">Тема: </w:t>
      </w:r>
      <w:r w:rsidR="008B028D" w:rsidRPr="005C7977">
        <w:rPr>
          <w:rFonts w:ascii="Times New Roman" w:eastAsia="Times New Roman" w:hAnsi="Times New Roman" w:cs="Times New Roman"/>
          <w:b/>
          <w:bCs/>
          <w:sz w:val="28"/>
          <w:szCs w:val="28"/>
        </w:rPr>
        <w:t>Сценическая миниатюра</w:t>
      </w:r>
    </w:p>
    <w:p w:rsidR="008B028D" w:rsidRPr="005C7977" w:rsidRDefault="00E458AC" w:rsidP="00E17880">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E65C8F">
        <w:rPr>
          <w:rFonts w:ascii="Times New Roman" w:eastAsia="Times New Roman" w:hAnsi="Times New Roman" w:cs="Times New Roman"/>
          <w:sz w:val="28"/>
          <w:szCs w:val="28"/>
        </w:rPr>
        <w:t xml:space="preserve">                </w:t>
      </w:r>
      <w:r w:rsidR="008B028D" w:rsidRPr="00E65C8F">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u w:val="single"/>
        </w:rPr>
        <w:t xml:space="preserve"> </w:t>
      </w:r>
      <w:r w:rsidR="008B028D" w:rsidRPr="005C7977">
        <w:rPr>
          <w:rFonts w:ascii="Times New Roman" w:eastAsia="Times New Roman" w:hAnsi="Times New Roman" w:cs="Times New Roman"/>
          <w:sz w:val="28"/>
          <w:szCs w:val="28"/>
        </w:rPr>
        <w:t>Сценическая миниатюра как малая театральная форма. Выбор миниатюры. Определение темы, событийного ряда. Работа над миниатюрой. Подбор музыкального оформления и костюмов. Работа над миниатюрой в разных составах. Показ перед зрителями. Самоанализ творческой работы. Оформление фотоотчета.</w:t>
      </w:r>
    </w:p>
    <w:p w:rsidR="008B028D" w:rsidRPr="005C7977" w:rsidRDefault="00E65C8F"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                       </w:t>
      </w:r>
      <w:r w:rsidR="008B028D" w:rsidRPr="005C7977">
        <w:rPr>
          <w:rFonts w:ascii="Times New Roman" w:eastAsia="Times New Roman" w:hAnsi="Times New Roman" w:cs="Times New Roman"/>
          <w:b/>
          <w:sz w:val="28"/>
          <w:szCs w:val="28"/>
        </w:rPr>
        <w:t xml:space="preserve">3. </w:t>
      </w:r>
      <w:r w:rsidR="00EC02C6" w:rsidRPr="005C7977">
        <w:rPr>
          <w:rFonts w:ascii="Times New Roman" w:eastAsia="Times New Roman" w:hAnsi="Times New Roman" w:cs="Times New Roman"/>
          <w:b/>
          <w:sz w:val="28"/>
          <w:szCs w:val="28"/>
        </w:rPr>
        <w:t xml:space="preserve">Раздел: </w:t>
      </w:r>
      <w:r w:rsidR="008B028D" w:rsidRPr="005C7977">
        <w:rPr>
          <w:rFonts w:ascii="Times New Roman" w:eastAsia="Times New Roman" w:hAnsi="Times New Roman" w:cs="Times New Roman"/>
          <w:b/>
          <w:sz w:val="28"/>
          <w:szCs w:val="28"/>
        </w:rPr>
        <w:t>Сценическая речь</w:t>
      </w:r>
    </w:p>
    <w:p w:rsidR="008B028D" w:rsidRPr="005C7977" w:rsidRDefault="00E65C8F"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 xml:space="preserve">3.1 </w:t>
      </w:r>
      <w:r w:rsidR="00EC02C6" w:rsidRPr="005C7977">
        <w:rPr>
          <w:rFonts w:ascii="Times New Roman" w:eastAsia="Times New Roman" w:hAnsi="Times New Roman" w:cs="Times New Roman"/>
          <w:b/>
          <w:bCs/>
          <w:sz w:val="28"/>
          <w:szCs w:val="28"/>
        </w:rPr>
        <w:t xml:space="preserve">Тема: </w:t>
      </w:r>
      <w:r w:rsidR="008B028D" w:rsidRPr="005C7977">
        <w:rPr>
          <w:rFonts w:ascii="Times New Roman" w:eastAsia="Times New Roman" w:hAnsi="Times New Roman" w:cs="Times New Roman"/>
          <w:b/>
          <w:bCs/>
          <w:sz w:val="28"/>
          <w:szCs w:val="28"/>
        </w:rPr>
        <w:t>Речевой тренинг</w:t>
      </w:r>
    </w:p>
    <w:p w:rsidR="008B028D" w:rsidRPr="005C7977" w:rsidRDefault="00E458AC"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00E65C8F">
        <w:rPr>
          <w:rFonts w:ascii="Times New Roman" w:eastAsia="Times New Roman" w:hAnsi="Times New Roman" w:cs="Times New Roman"/>
          <w:sz w:val="28"/>
          <w:szCs w:val="28"/>
        </w:rPr>
        <w:t xml:space="preserve">                </w:t>
      </w:r>
      <w:r w:rsidR="008B028D" w:rsidRPr="00E65C8F">
        <w:rPr>
          <w:rFonts w:ascii="Times New Roman" w:eastAsia="Times New Roman" w:hAnsi="Times New Roman" w:cs="Times New Roman"/>
          <w:i/>
          <w:iCs/>
          <w:sz w:val="28"/>
          <w:szCs w:val="28"/>
        </w:rPr>
        <w:t>Теория.</w:t>
      </w:r>
      <w:r w:rsidR="008B028D" w:rsidRPr="005C7977">
        <w:rPr>
          <w:rFonts w:ascii="Times New Roman" w:eastAsia="Times New Roman" w:hAnsi="Times New Roman" w:cs="Times New Roman"/>
          <w:sz w:val="28"/>
          <w:szCs w:val="28"/>
        </w:rPr>
        <w:t xml:space="preserve"> Рождение звука. Строение речевого аппарата. Дыхание и голос. Постановка дыхания. Артикуляция и дикция. Звукоряд. Гласные, согласные. Свойства голоса: </w:t>
      </w:r>
      <w:bookmarkStart w:id="21" w:name="_Hlk96026886"/>
      <w:r w:rsidR="008B028D" w:rsidRPr="005C7977">
        <w:rPr>
          <w:rFonts w:ascii="Times New Roman" w:eastAsia="Times New Roman" w:hAnsi="Times New Roman" w:cs="Times New Roman"/>
          <w:sz w:val="28"/>
          <w:szCs w:val="28"/>
        </w:rPr>
        <w:t xml:space="preserve">Тон. Тембр. Интонация. Расширение диапазона и силы голоса. Полетность голоса. </w:t>
      </w:r>
      <w:bookmarkEnd w:id="21"/>
      <w:r w:rsidR="008B028D" w:rsidRPr="005C7977">
        <w:rPr>
          <w:rFonts w:ascii="Times New Roman" w:eastAsia="Times New Roman" w:hAnsi="Times New Roman" w:cs="Times New Roman"/>
          <w:sz w:val="28"/>
          <w:szCs w:val="28"/>
        </w:rPr>
        <w:t>Словесное действие. 11 способов словесного действия.</w:t>
      </w:r>
    </w:p>
    <w:p w:rsidR="008B028D" w:rsidRPr="005C7977" w:rsidRDefault="00E458AC"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E65C8F">
        <w:rPr>
          <w:rFonts w:ascii="Times New Roman" w:eastAsia="Times New Roman" w:hAnsi="Times New Roman" w:cs="Times New Roman"/>
          <w:sz w:val="28"/>
          <w:szCs w:val="28"/>
        </w:rPr>
        <w:t xml:space="preserve">              </w:t>
      </w:r>
      <w:r w:rsidR="008B028D" w:rsidRPr="00E65C8F">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Выявление уровня подготовки, речевых особенностей каждого обучающихся. Дыхательная гимнастика. Лицевая </w:t>
      </w:r>
      <w:r w:rsidR="008B028D" w:rsidRPr="005C7977">
        <w:rPr>
          <w:rFonts w:ascii="Times New Roman" w:eastAsia="Times New Roman" w:hAnsi="Times New Roman" w:cs="Times New Roman"/>
          <w:sz w:val="28"/>
          <w:szCs w:val="28"/>
        </w:rPr>
        <w:lastRenderedPageBreak/>
        <w:t>гимнастика и снятие напряжения в шейных мышцах. Массаж. Артикуляционная гимнастика: упражнения для языка, челюсти, губ. Дикционные упражнения. Упражнени</w:t>
      </w:r>
      <w:r w:rsidR="001D249B" w:rsidRPr="005C7977">
        <w:rPr>
          <w:rFonts w:ascii="Times New Roman" w:eastAsia="Times New Roman" w:hAnsi="Times New Roman" w:cs="Times New Roman"/>
          <w:sz w:val="28"/>
          <w:szCs w:val="28"/>
        </w:rPr>
        <w:t>я</w:t>
      </w:r>
      <w:r w:rsidR="008B028D" w:rsidRPr="005C7977">
        <w:rPr>
          <w:rFonts w:ascii="Times New Roman" w:eastAsia="Times New Roman" w:hAnsi="Times New Roman" w:cs="Times New Roman"/>
          <w:sz w:val="28"/>
          <w:szCs w:val="28"/>
        </w:rPr>
        <w:t xml:space="preserve"> на тренировку гласных звуков в различных сочетаниях на материале пословиц, стихов. Упражнени</w:t>
      </w:r>
      <w:r w:rsidR="001D249B" w:rsidRPr="005C7977">
        <w:rPr>
          <w:rFonts w:ascii="Times New Roman" w:eastAsia="Times New Roman" w:hAnsi="Times New Roman" w:cs="Times New Roman"/>
          <w:sz w:val="28"/>
          <w:szCs w:val="28"/>
        </w:rPr>
        <w:t>я</w:t>
      </w:r>
      <w:r w:rsidR="008B028D" w:rsidRPr="005C7977">
        <w:rPr>
          <w:rFonts w:ascii="Times New Roman" w:eastAsia="Times New Roman" w:hAnsi="Times New Roman" w:cs="Times New Roman"/>
          <w:sz w:val="28"/>
          <w:szCs w:val="28"/>
        </w:rPr>
        <w:t xml:space="preserve"> на тренировку произношения согласных в сочетаниях. Упражнени</w:t>
      </w:r>
      <w:r w:rsidR="001D249B" w:rsidRPr="005C7977">
        <w:rPr>
          <w:rFonts w:ascii="Times New Roman" w:eastAsia="Times New Roman" w:hAnsi="Times New Roman" w:cs="Times New Roman"/>
          <w:sz w:val="28"/>
          <w:szCs w:val="28"/>
        </w:rPr>
        <w:t>я</w:t>
      </w:r>
      <w:r w:rsidR="008B028D" w:rsidRPr="005C7977">
        <w:rPr>
          <w:rFonts w:ascii="Times New Roman" w:eastAsia="Times New Roman" w:hAnsi="Times New Roman" w:cs="Times New Roman"/>
          <w:sz w:val="28"/>
          <w:szCs w:val="28"/>
        </w:rPr>
        <w:t xml:space="preserve"> со скороговорками. </w:t>
      </w:r>
      <w:bookmarkStart w:id="22" w:name="_Hlk96026978"/>
      <w:r w:rsidR="008B028D" w:rsidRPr="005C7977">
        <w:rPr>
          <w:rFonts w:ascii="Times New Roman" w:eastAsia="Times New Roman" w:hAnsi="Times New Roman" w:cs="Times New Roman"/>
          <w:sz w:val="28"/>
          <w:szCs w:val="28"/>
        </w:rPr>
        <w:t>Упражнения на развитие речевых характеристик голоса. Комплексная система упражнений для тренировки и развития голоса и речи. Чистоговорки, скороговорки, потешки, небылицы, стихи. Работа над освоением способов словесного действия (басни-диалоги, скороговорки).</w:t>
      </w:r>
      <w:bookmarkEnd w:id="22"/>
    </w:p>
    <w:p w:rsidR="008B028D" w:rsidRPr="005C7977" w:rsidRDefault="00E65C8F"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 xml:space="preserve">3.2 </w:t>
      </w:r>
      <w:r w:rsidR="00EC02C6" w:rsidRPr="005C7977">
        <w:rPr>
          <w:rFonts w:ascii="Times New Roman" w:eastAsia="Times New Roman" w:hAnsi="Times New Roman" w:cs="Times New Roman"/>
          <w:b/>
          <w:bCs/>
          <w:sz w:val="28"/>
          <w:szCs w:val="28"/>
        </w:rPr>
        <w:t xml:space="preserve">Тема: </w:t>
      </w:r>
      <w:r w:rsidR="008B028D" w:rsidRPr="005C7977">
        <w:rPr>
          <w:rFonts w:ascii="Times New Roman" w:eastAsia="Times New Roman" w:hAnsi="Times New Roman" w:cs="Times New Roman"/>
          <w:b/>
          <w:bCs/>
          <w:sz w:val="28"/>
          <w:szCs w:val="28"/>
        </w:rPr>
        <w:t>Художественное чтение</w:t>
      </w:r>
    </w:p>
    <w:p w:rsidR="008B028D" w:rsidRPr="005C7977" w:rsidRDefault="00E52CA0"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00E65C8F">
        <w:rPr>
          <w:rFonts w:ascii="Times New Roman" w:eastAsia="Times New Roman" w:hAnsi="Times New Roman" w:cs="Times New Roman"/>
          <w:sz w:val="28"/>
          <w:szCs w:val="28"/>
        </w:rPr>
        <w:t xml:space="preserve">                </w:t>
      </w:r>
      <w:r w:rsidR="008B028D" w:rsidRPr="00E65C8F">
        <w:rPr>
          <w:rFonts w:ascii="Times New Roman" w:eastAsia="Times New Roman" w:hAnsi="Times New Roman" w:cs="Times New Roman"/>
          <w:i/>
          <w:iCs/>
          <w:sz w:val="28"/>
          <w:szCs w:val="28"/>
        </w:rPr>
        <w:t>Теория.</w:t>
      </w:r>
      <w:r w:rsidR="008B028D" w:rsidRPr="005C7977">
        <w:rPr>
          <w:rFonts w:ascii="Times New Roman" w:eastAsia="Times New Roman" w:hAnsi="Times New Roman" w:cs="Times New Roman"/>
          <w:sz w:val="28"/>
          <w:szCs w:val="28"/>
        </w:rPr>
        <w:t xml:space="preserve"> Орфоэпия. Литературная норма и говор. Нормы произношения. Говорим правильно. </w:t>
      </w:r>
      <w:bookmarkStart w:id="23" w:name="_Hlk96026737"/>
      <w:r w:rsidR="008B028D" w:rsidRPr="005C7977">
        <w:rPr>
          <w:rFonts w:ascii="Times New Roman" w:eastAsia="Times New Roman" w:hAnsi="Times New Roman" w:cs="Times New Roman"/>
          <w:sz w:val="28"/>
          <w:szCs w:val="28"/>
        </w:rPr>
        <w:t xml:space="preserve">Законы логики в речевом действии. Логико-интонационная структура речи. Интонация, паузы, логические ударения. </w:t>
      </w:r>
      <w:bookmarkEnd w:id="23"/>
      <w:r w:rsidR="008B028D" w:rsidRPr="005C7977">
        <w:rPr>
          <w:rFonts w:ascii="Times New Roman" w:eastAsia="Times New Roman" w:hAnsi="Times New Roman" w:cs="Times New Roman"/>
          <w:sz w:val="28"/>
          <w:szCs w:val="28"/>
        </w:rPr>
        <w:t xml:space="preserve">Чтецкое исполнительское искусство. </w:t>
      </w:r>
      <w:bookmarkStart w:id="24" w:name="_Hlk96027088"/>
      <w:r w:rsidR="008B028D" w:rsidRPr="005C7977">
        <w:rPr>
          <w:rFonts w:ascii="Times New Roman" w:eastAsia="Times New Roman" w:hAnsi="Times New Roman" w:cs="Times New Roman"/>
          <w:sz w:val="28"/>
          <w:szCs w:val="28"/>
        </w:rPr>
        <w:t>Стихотворное произведение и особенности работы над ним.  Природа стихотворной речи, ее специфика, отличие от речи прозаической.</w:t>
      </w:r>
      <w:bookmarkEnd w:id="24"/>
    </w:p>
    <w:p w:rsidR="008B028D" w:rsidRPr="005C7977" w:rsidRDefault="00E52CA0" w:rsidP="00E17880">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E65C8F">
        <w:rPr>
          <w:rFonts w:ascii="Times New Roman" w:eastAsia="Times New Roman" w:hAnsi="Times New Roman" w:cs="Times New Roman"/>
          <w:sz w:val="28"/>
          <w:szCs w:val="28"/>
        </w:rPr>
        <w:t xml:space="preserve">            </w:t>
      </w:r>
      <w:r w:rsidR="00823947">
        <w:rPr>
          <w:rFonts w:ascii="Times New Roman" w:eastAsia="Times New Roman" w:hAnsi="Times New Roman" w:cs="Times New Roman"/>
          <w:sz w:val="28"/>
          <w:szCs w:val="28"/>
        </w:rPr>
        <w:t xml:space="preserve">  </w:t>
      </w:r>
      <w:r w:rsidR="008B028D" w:rsidRPr="00E65C8F">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Работа с орфографическим и толковым словарями. Знакомство с аудиозаписями мастеров художественного слова. Работа над литературным текстом (стихотворение, произведения фольклора). Индивидуальная и подгрупповая работа над выбранным материалом. Аудиозапись и прослушивание. </w:t>
      </w:r>
      <w:bookmarkStart w:id="25" w:name="_Hlk96027223"/>
      <w:r w:rsidR="008B028D" w:rsidRPr="005C7977">
        <w:rPr>
          <w:rFonts w:ascii="Times New Roman" w:eastAsia="Times New Roman" w:hAnsi="Times New Roman" w:cs="Times New Roman"/>
          <w:sz w:val="28"/>
          <w:szCs w:val="28"/>
        </w:rPr>
        <w:t>Подготовка концертного номера (конкурсного номера). Показ. Обсуждение работы.</w:t>
      </w:r>
      <w:bookmarkEnd w:id="25"/>
    </w:p>
    <w:p w:rsidR="008B028D" w:rsidRPr="005C7977" w:rsidRDefault="00823947"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                       </w:t>
      </w:r>
      <w:r w:rsidR="008B028D" w:rsidRPr="005C7977">
        <w:rPr>
          <w:rFonts w:ascii="Times New Roman" w:eastAsia="Times New Roman" w:hAnsi="Times New Roman" w:cs="Times New Roman"/>
          <w:b/>
          <w:sz w:val="28"/>
          <w:szCs w:val="28"/>
        </w:rPr>
        <w:t xml:space="preserve">4. </w:t>
      </w:r>
      <w:r w:rsidR="00501707" w:rsidRPr="005C7977">
        <w:rPr>
          <w:rFonts w:ascii="Times New Roman" w:eastAsia="Times New Roman" w:hAnsi="Times New Roman" w:cs="Times New Roman"/>
          <w:b/>
          <w:sz w:val="28"/>
          <w:szCs w:val="28"/>
        </w:rPr>
        <w:t xml:space="preserve">Раздел: </w:t>
      </w:r>
      <w:r w:rsidR="008B028D" w:rsidRPr="005C7977">
        <w:rPr>
          <w:rFonts w:ascii="Times New Roman" w:eastAsia="Times New Roman" w:hAnsi="Times New Roman" w:cs="Times New Roman"/>
          <w:b/>
          <w:sz w:val="28"/>
          <w:szCs w:val="28"/>
        </w:rPr>
        <w:t>Сценическое движение</w:t>
      </w:r>
    </w:p>
    <w:p w:rsidR="008B028D" w:rsidRPr="005C7977" w:rsidRDefault="00823947"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 xml:space="preserve">4.1 </w:t>
      </w:r>
      <w:r w:rsidR="00501707" w:rsidRPr="005C7977">
        <w:rPr>
          <w:rFonts w:ascii="Times New Roman" w:eastAsia="Times New Roman" w:hAnsi="Times New Roman" w:cs="Times New Roman"/>
          <w:b/>
          <w:bCs/>
          <w:sz w:val="28"/>
          <w:szCs w:val="28"/>
        </w:rPr>
        <w:t xml:space="preserve">Тема: </w:t>
      </w:r>
      <w:r w:rsidR="008B028D" w:rsidRPr="005C7977">
        <w:rPr>
          <w:rFonts w:ascii="Times New Roman" w:eastAsia="Times New Roman" w:hAnsi="Times New Roman" w:cs="Times New Roman"/>
          <w:b/>
          <w:bCs/>
          <w:sz w:val="28"/>
          <w:szCs w:val="28"/>
        </w:rPr>
        <w:t>Пластический тренинг</w:t>
      </w:r>
    </w:p>
    <w:p w:rsidR="008B028D" w:rsidRPr="005C7977" w:rsidRDefault="00E52CA0"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00823947">
        <w:rPr>
          <w:rFonts w:ascii="Times New Roman" w:eastAsia="Times New Roman" w:hAnsi="Times New Roman" w:cs="Times New Roman"/>
          <w:sz w:val="28"/>
          <w:szCs w:val="28"/>
        </w:rPr>
        <w:t xml:space="preserve">              </w:t>
      </w:r>
      <w:r w:rsidR="008B028D" w:rsidRPr="00823947">
        <w:rPr>
          <w:rFonts w:ascii="Times New Roman" w:eastAsia="Times New Roman" w:hAnsi="Times New Roman" w:cs="Times New Roman"/>
          <w:i/>
          <w:iCs/>
          <w:sz w:val="28"/>
          <w:szCs w:val="28"/>
        </w:rPr>
        <w:t>Теория.</w:t>
      </w:r>
      <w:r w:rsidR="008B028D" w:rsidRPr="005C7977">
        <w:rPr>
          <w:rFonts w:ascii="Times New Roman" w:eastAsia="Times New Roman" w:hAnsi="Times New Roman" w:cs="Times New Roman"/>
          <w:sz w:val="28"/>
          <w:szCs w:val="28"/>
        </w:rPr>
        <w:t xml:space="preserve"> Пластическая выразительность в театральном искусстве. Пластическое воспитание актера. Внимание, двигательная память и контроль над движениями.</w:t>
      </w:r>
    </w:p>
    <w:p w:rsidR="008B028D" w:rsidRPr="005C7977" w:rsidRDefault="00E52CA0"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823947">
        <w:rPr>
          <w:rFonts w:ascii="Times New Roman" w:eastAsia="Times New Roman" w:hAnsi="Times New Roman" w:cs="Times New Roman"/>
          <w:sz w:val="28"/>
          <w:szCs w:val="28"/>
        </w:rPr>
        <w:t xml:space="preserve">                </w:t>
      </w:r>
      <w:r w:rsidR="008B028D" w:rsidRPr="00823947">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Ритмопластический тренинг: Осанка. Построение позвоночника. Разминка, настройка, освобождение мышц от напряжения и </w:t>
      </w:r>
      <w:r w:rsidR="008B028D" w:rsidRPr="005C7977">
        <w:rPr>
          <w:rFonts w:ascii="Times New Roman" w:eastAsia="Times New Roman" w:hAnsi="Times New Roman" w:cs="Times New Roman"/>
          <w:sz w:val="28"/>
          <w:szCs w:val="28"/>
        </w:rPr>
        <w:lastRenderedPageBreak/>
        <w:t>зажимов, релаксация. Совершенствование координации движений.  Ходьба в сочетании с движением рук, логическим текстом.</w:t>
      </w:r>
    </w:p>
    <w:p w:rsidR="008B028D" w:rsidRPr="005C7977" w:rsidRDefault="00823947"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 xml:space="preserve">4.2 </w:t>
      </w:r>
      <w:r w:rsidR="000B34B6" w:rsidRPr="005C7977">
        <w:rPr>
          <w:rFonts w:ascii="Times New Roman" w:eastAsia="Times New Roman" w:hAnsi="Times New Roman" w:cs="Times New Roman"/>
          <w:b/>
          <w:bCs/>
          <w:sz w:val="28"/>
          <w:szCs w:val="28"/>
        </w:rPr>
        <w:t xml:space="preserve">Тема: </w:t>
      </w:r>
      <w:r w:rsidR="008B028D" w:rsidRPr="005C7977">
        <w:rPr>
          <w:rFonts w:ascii="Times New Roman" w:eastAsia="Times New Roman" w:hAnsi="Times New Roman" w:cs="Times New Roman"/>
          <w:b/>
          <w:bCs/>
          <w:sz w:val="28"/>
          <w:szCs w:val="28"/>
        </w:rPr>
        <w:t>Рождение пластического образа</w:t>
      </w:r>
    </w:p>
    <w:p w:rsidR="008B028D" w:rsidRPr="005C7977" w:rsidRDefault="00E52CA0"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00823947">
        <w:rPr>
          <w:rFonts w:ascii="Times New Roman" w:eastAsia="Times New Roman" w:hAnsi="Times New Roman" w:cs="Times New Roman"/>
          <w:sz w:val="28"/>
          <w:szCs w:val="28"/>
        </w:rPr>
        <w:t xml:space="preserve">                     </w:t>
      </w:r>
      <w:r w:rsidR="008B028D" w:rsidRPr="00823947">
        <w:rPr>
          <w:rFonts w:ascii="Times New Roman" w:eastAsia="Times New Roman" w:hAnsi="Times New Roman" w:cs="Times New Roman"/>
          <w:i/>
          <w:iCs/>
          <w:sz w:val="28"/>
          <w:szCs w:val="28"/>
        </w:rPr>
        <w:t>Теория.</w:t>
      </w:r>
      <w:r w:rsidR="008B028D" w:rsidRPr="005C7977">
        <w:rPr>
          <w:rFonts w:ascii="Times New Roman" w:eastAsia="Times New Roman" w:hAnsi="Times New Roman" w:cs="Times New Roman"/>
          <w:sz w:val="28"/>
          <w:szCs w:val="28"/>
          <w:u w:val="single"/>
        </w:rPr>
        <w:t xml:space="preserve"> </w:t>
      </w:r>
      <w:r w:rsidR="008B028D" w:rsidRPr="005C7977">
        <w:rPr>
          <w:rFonts w:ascii="Times New Roman" w:eastAsia="Times New Roman" w:hAnsi="Times New Roman" w:cs="Times New Roman"/>
          <w:sz w:val="28"/>
          <w:szCs w:val="28"/>
        </w:rPr>
        <w:t>Скульптурность тела в движении и статике. Музыка и движение. Темп и ритм. Эмоциональное восприятие музыки через пластику тела. Пластическая выразительность рук.  Жест как один из способов выражения действия.  Единство формы и содержания жеста. Качественная характеристика и эмоциональная выразительность жеста.</w:t>
      </w:r>
    </w:p>
    <w:p w:rsidR="008B028D" w:rsidRPr="005C7977" w:rsidRDefault="00E52CA0"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00823947">
        <w:rPr>
          <w:rFonts w:ascii="Times New Roman" w:eastAsia="Times New Roman" w:hAnsi="Times New Roman" w:cs="Times New Roman"/>
          <w:sz w:val="28"/>
          <w:szCs w:val="28"/>
        </w:rPr>
        <w:t xml:space="preserve">                  </w:t>
      </w:r>
      <w:r w:rsidR="008B028D" w:rsidRPr="00823947">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Просмотр д/ф о природе, животных. Упражнения и этюды на создание пластического образа живой и неживой природы. Пластические импровизации: на музыкальную тему, на смену настроения, на передачу образа животных.</w:t>
      </w:r>
    </w:p>
    <w:p w:rsidR="008B028D" w:rsidRPr="005C7977" w:rsidRDefault="00823947"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                          </w:t>
      </w:r>
      <w:r w:rsidR="008B028D" w:rsidRPr="005C7977">
        <w:rPr>
          <w:rFonts w:ascii="Times New Roman" w:eastAsia="Times New Roman" w:hAnsi="Times New Roman" w:cs="Times New Roman"/>
          <w:b/>
          <w:sz w:val="28"/>
          <w:szCs w:val="28"/>
        </w:rPr>
        <w:t xml:space="preserve">5. </w:t>
      </w:r>
      <w:r w:rsidR="000B34B6" w:rsidRPr="005C7977">
        <w:rPr>
          <w:rFonts w:ascii="Times New Roman" w:eastAsia="Times New Roman" w:hAnsi="Times New Roman" w:cs="Times New Roman"/>
          <w:b/>
          <w:sz w:val="28"/>
          <w:szCs w:val="28"/>
        </w:rPr>
        <w:t xml:space="preserve">Раздел: </w:t>
      </w:r>
      <w:r w:rsidR="008B028D" w:rsidRPr="005C7977">
        <w:rPr>
          <w:rFonts w:ascii="Times New Roman" w:eastAsia="Times New Roman" w:hAnsi="Times New Roman" w:cs="Times New Roman"/>
          <w:b/>
          <w:sz w:val="28"/>
          <w:szCs w:val="28"/>
        </w:rPr>
        <w:t>Основы театральной культуры</w:t>
      </w:r>
    </w:p>
    <w:p w:rsidR="008B028D" w:rsidRPr="005C7977" w:rsidRDefault="00823947"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 xml:space="preserve">5.1 </w:t>
      </w:r>
      <w:r w:rsidR="000B34B6" w:rsidRPr="005C7977">
        <w:rPr>
          <w:rFonts w:ascii="Times New Roman" w:eastAsia="Times New Roman" w:hAnsi="Times New Roman" w:cs="Times New Roman"/>
          <w:b/>
          <w:bCs/>
          <w:sz w:val="28"/>
          <w:szCs w:val="28"/>
        </w:rPr>
        <w:t xml:space="preserve">Тема: </w:t>
      </w:r>
      <w:r w:rsidR="008B028D" w:rsidRPr="005C7977">
        <w:rPr>
          <w:rFonts w:ascii="Times New Roman" w:eastAsia="Times New Roman" w:hAnsi="Times New Roman" w:cs="Times New Roman"/>
          <w:b/>
          <w:bCs/>
          <w:sz w:val="28"/>
          <w:szCs w:val="28"/>
        </w:rPr>
        <w:t>История театра</w:t>
      </w:r>
      <w:r w:rsidR="00BB2C35" w:rsidRPr="005C7977">
        <w:rPr>
          <w:rFonts w:ascii="Times New Roman" w:eastAsia="Times New Roman" w:hAnsi="Times New Roman" w:cs="Times New Roman"/>
          <w:b/>
          <w:bCs/>
          <w:sz w:val="28"/>
          <w:szCs w:val="28"/>
        </w:rPr>
        <w:t xml:space="preserve"> (Зарубежный и русский театр)</w:t>
      </w:r>
    </w:p>
    <w:p w:rsidR="008B028D" w:rsidRPr="005C7977" w:rsidRDefault="00823947"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Зарубежный театр</w:t>
      </w:r>
    </w:p>
    <w:p w:rsidR="008B028D" w:rsidRPr="005C7977" w:rsidRDefault="00E52CA0"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00823947">
        <w:rPr>
          <w:rFonts w:ascii="Times New Roman" w:eastAsia="Times New Roman" w:hAnsi="Times New Roman" w:cs="Times New Roman"/>
          <w:sz w:val="28"/>
          <w:szCs w:val="28"/>
        </w:rPr>
        <w:t xml:space="preserve">                 </w:t>
      </w:r>
      <w:r w:rsidR="008B028D" w:rsidRPr="00823947">
        <w:rPr>
          <w:rFonts w:ascii="Times New Roman" w:eastAsia="Times New Roman" w:hAnsi="Times New Roman" w:cs="Times New Roman"/>
          <w:i/>
          <w:iCs/>
          <w:sz w:val="28"/>
          <w:szCs w:val="28"/>
        </w:rPr>
        <w:t>Теория.</w:t>
      </w:r>
      <w:r w:rsidR="008B028D" w:rsidRPr="005C7977">
        <w:rPr>
          <w:rFonts w:ascii="Times New Roman" w:eastAsia="Times New Roman" w:hAnsi="Times New Roman" w:cs="Times New Roman"/>
          <w:sz w:val="28"/>
          <w:szCs w:val="28"/>
        </w:rPr>
        <w:t xml:space="preserve"> </w:t>
      </w:r>
      <w:r w:rsidR="008B028D" w:rsidRPr="005C7977">
        <w:rPr>
          <w:rFonts w:ascii="Times New Roman" w:eastAsia="Times New Roman" w:hAnsi="Times New Roman" w:cs="Times New Roman"/>
          <w:bCs/>
          <w:sz w:val="28"/>
          <w:szCs w:val="28"/>
        </w:rPr>
        <w:t xml:space="preserve">Театр Древней Греции. </w:t>
      </w:r>
      <w:r w:rsidR="008B028D" w:rsidRPr="005C7977">
        <w:rPr>
          <w:rFonts w:ascii="Times New Roman" w:eastAsia="Times New Roman" w:hAnsi="Times New Roman" w:cs="Times New Roman"/>
          <w:sz w:val="28"/>
          <w:szCs w:val="28"/>
        </w:rPr>
        <w:t>Мифологические основы представлений. Представления в честь Диониса. Устройство древнегреческого театра. Маски древнегреческого театра. Основные жанры. Драматургия Древней Греции. Театр итальянского Возрождения. Английский театр. Театр «Глобус». История развития. Драматургия. Особенности актерского исполнения. Сценография.</w:t>
      </w:r>
    </w:p>
    <w:p w:rsidR="008B028D" w:rsidRPr="005C7977" w:rsidRDefault="00E52CA0"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823947">
        <w:rPr>
          <w:rFonts w:ascii="Times New Roman" w:eastAsia="Times New Roman" w:hAnsi="Times New Roman" w:cs="Times New Roman"/>
          <w:sz w:val="28"/>
          <w:szCs w:val="28"/>
        </w:rPr>
        <w:t xml:space="preserve">                  </w:t>
      </w:r>
      <w:r w:rsidR="008B028D" w:rsidRPr="00823947">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Просмотр видеофильма «Искусство Древней Греции». Презентация «Театр Древней Греции». Презентация «Зарубежный театр». Игра «Знатоки театра».</w:t>
      </w:r>
    </w:p>
    <w:p w:rsidR="008B028D" w:rsidRPr="005C7977" w:rsidRDefault="00823947"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Русский театр</w:t>
      </w:r>
    </w:p>
    <w:p w:rsidR="008B028D" w:rsidRPr="005C7977" w:rsidRDefault="00E52CA0"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00823947">
        <w:rPr>
          <w:rFonts w:ascii="Times New Roman" w:eastAsia="Times New Roman" w:hAnsi="Times New Roman" w:cs="Times New Roman"/>
          <w:sz w:val="28"/>
          <w:szCs w:val="28"/>
        </w:rPr>
        <w:t xml:space="preserve">                 </w:t>
      </w:r>
      <w:r w:rsidR="008B028D" w:rsidRPr="00823947">
        <w:rPr>
          <w:rFonts w:ascii="Times New Roman" w:eastAsia="Times New Roman" w:hAnsi="Times New Roman" w:cs="Times New Roman"/>
          <w:i/>
          <w:iCs/>
          <w:sz w:val="28"/>
          <w:szCs w:val="28"/>
        </w:rPr>
        <w:t>Теория.</w:t>
      </w:r>
      <w:r w:rsidR="008B028D" w:rsidRPr="005C7977">
        <w:rPr>
          <w:rFonts w:ascii="Times New Roman" w:eastAsia="Times New Roman" w:hAnsi="Times New Roman" w:cs="Times New Roman"/>
          <w:sz w:val="28"/>
          <w:szCs w:val="28"/>
        </w:rPr>
        <w:t xml:space="preserve"> Народные обряды и игры. Скоморошество. Народная драма. Школьный театр. Создание профессионального театра.</w:t>
      </w:r>
    </w:p>
    <w:p w:rsidR="008B028D" w:rsidRPr="005C7977" w:rsidRDefault="00E52CA0"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lastRenderedPageBreak/>
        <w:t xml:space="preserve">           </w:t>
      </w:r>
      <w:r w:rsidR="00823947">
        <w:rPr>
          <w:rFonts w:ascii="Times New Roman" w:eastAsia="Times New Roman" w:hAnsi="Times New Roman" w:cs="Times New Roman"/>
          <w:sz w:val="28"/>
          <w:szCs w:val="28"/>
        </w:rPr>
        <w:t xml:space="preserve">                </w:t>
      </w:r>
      <w:r w:rsidR="008B028D" w:rsidRPr="00823947">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Просмотр презентации «Русский народный театр». Инсценировка «Ярмарка с Петрушкой» с элементами ряженья и кукольного театра.</w:t>
      </w:r>
    </w:p>
    <w:p w:rsidR="008B028D" w:rsidRPr="005C7977" w:rsidRDefault="00823947"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 xml:space="preserve">5.2 </w:t>
      </w:r>
      <w:r w:rsidR="000E7BB0" w:rsidRPr="005C7977">
        <w:rPr>
          <w:rFonts w:ascii="Times New Roman" w:eastAsia="Times New Roman" w:hAnsi="Times New Roman" w:cs="Times New Roman"/>
          <w:b/>
          <w:bCs/>
          <w:sz w:val="28"/>
          <w:szCs w:val="28"/>
        </w:rPr>
        <w:t xml:space="preserve">Тема: </w:t>
      </w:r>
      <w:r w:rsidR="008B028D" w:rsidRPr="005C7977">
        <w:rPr>
          <w:rFonts w:ascii="Times New Roman" w:eastAsia="Times New Roman" w:hAnsi="Times New Roman" w:cs="Times New Roman"/>
          <w:b/>
          <w:bCs/>
          <w:sz w:val="28"/>
          <w:szCs w:val="28"/>
        </w:rPr>
        <w:t>Театр и зритель</w:t>
      </w:r>
    </w:p>
    <w:p w:rsidR="008B028D" w:rsidRPr="005C7977" w:rsidRDefault="00E52CA0"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00823947">
        <w:rPr>
          <w:rFonts w:ascii="Times New Roman" w:eastAsia="Times New Roman" w:hAnsi="Times New Roman" w:cs="Times New Roman"/>
          <w:sz w:val="28"/>
          <w:szCs w:val="28"/>
        </w:rPr>
        <w:t xml:space="preserve">                  </w:t>
      </w:r>
      <w:r w:rsidR="008B028D" w:rsidRPr="00823947">
        <w:rPr>
          <w:rFonts w:ascii="Times New Roman" w:eastAsia="Times New Roman" w:hAnsi="Times New Roman" w:cs="Times New Roman"/>
          <w:i/>
          <w:iCs/>
          <w:sz w:val="28"/>
          <w:szCs w:val="28"/>
        </w:rPr>
        <w:t>Теория.</w:t>
      </w:r>
      <w:r w:rsidR="008B028D" w:rsidRPr="005C7977">
        <w:rPr>
          <w:rFonts w:ascii="Times New Roman" w:eastAsia="Times New Roman" w:hAnsi="Times New Roman" w:cs="Times New Roman"/>
          <w:sz w:val="28"/>
          <w:szCs w:val="28"/>
        </w:rPr>
        <w:t xml:space="preserve"> Театр-здание. Устройство сцены и зрительного зала. Этикет в театре. Культура восприятия театральной постановки. Театральные термины: афиша, антракт, премьера, сцена, актер, режиссер, бутафор, гример и т. д.</w:t>
      </w:r>
    </w:p>
    <w:p w:rsidR="008B028D" w:rsidRPr="005C7977" w:rsidRDefault="00E52CA0" w:rsidP="00E17880">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823947">
        <w:rPr>
          <w:rFonts w:ascii="Times New Roman" w:eastAsia="Times New Roman" w:hAnsi="Times New Roman" w:cs="Times New Roman"/>
          <w:sz w:val="28"/>
          <w:szCs w:val="28"/>
        </w:rPr>
        <w:t xml:space="preserve">                  </w:t>
      </w:r>
      <w:r w:rsidR="008B028D" w:rsidRPr="00823947">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Просмотр в/записи спектакля (детский спектакль). Просмотр спектакля детского театрального коллектива. Создание (проигрывание) проблемных ситуаций при посещении театра на знание правил этикета.</w:t>
      </w:r>
    </w:p>
    <w:p w:rsidR="008B028D" w:rsidRPr="005C7977" w:rsidRDefault="00823947"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                            </w:t>
      </w:r>
      <w:r w:rsidR="008B028D" w:rsidRPr="005C7977">
        <w:rPr>
          <w:rFonts w:ascii="Times New Roman" w:eastAsia="Times New Roman" w:hAnsi="Times New Roman" w:cs="Times New Roman"/>
          <w:b/>
          <w:sz w:val="28"/>
          <w:szCs w:val="28"/>
        </w:rPr>
        <w:t xml:space="preserve">6. </w:t>
      </w:r>
      <w:r w:rsidR="00B4246A" w:rsidRPr="005C7977">
        <w:rPr>
          <w:rFonts w:ascii="Times New Roman" w:eastAsia="Times New Roman" w:hAnsi="Times New Roman" w:cs="Times New Roman"/>
          <w:b/>
          <w:sz w:val="28"/>
          <w:szCs w:val="28"/>
        </w:rPr>
        <w:t xml:space="preserve">Раздел: </w:t>
      </w:r>
      <w:r w:rsidR="008B028D" w:rsidRPr="005C7977">
        <w:rPr>
          <w:rFonts w:ascii="Times New Roman" w:eastAsia="Times New Roman" w:hAnsi="Times New Roman" w:cs="Times New Roman"/>
          <w:b/>
          <w:sz w:val="28"/>
          <w:szCs w:val="28"/>
        </w:rPr>
        <w:t>Работа над спектаклем</w:t>
      </w:r>
    </w:p>
    <w:p w:rsidR="008B028D" w:rsidRPr="005C7977" w:rsidRDefault="00823947"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 xml:space="preserve">6.1 </w:t>
      </w:r>
      <w:r w:rsidR="00B4246A" w:rsidRPr="005C7977">
        <w:rPr>
          <w:rFonts w:ascii="Times New Roman" w:eastAsia="Times New Roman" w:hAnsi="Times New Roman" w:cs="Times New Roman"/>
          <w:b/>
          <w:bCs/>
          <w:sz w:val="28"/>
          <w:szCs w:val="28"/>
        </w:rPr>
        <w:t xml:space="preserve">Тема: </w:t>
      </w:r>
      <w:r w:rsidR="008B028D" w:rsidRPr="005C7977">
        <w:rPr>
          <w:rFonts w:ascii="Times New Roman" w:eastAsia="Times New Roman" w:hAnsi="Times New Roman" w:cs="Times New Roman"/>
          <w:b/>
          <w:bCs/>
          <w:sz w:val="28"/>
          <w:szCs w:val="28"/>
        </w:rPr>
        <w:t>Выбор и анализ пьесы</w:t>
      </w:r>
    </w:p>
    <w:p w:rsidR="008B028D" w:rsidRPr="005C7977" w:rsidRDefault="00E52CA0"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823947">
        <w:rPr>
          <w:rFonts w:ascii="Times New Roman" w:eastAsia="Times New Roman" w:hAnsi="Times New Roman" w:cs="Times New Roman"/>
          <w:sz w:val="28"/>
          <w:szCs w:val="28"/>
        </w:rPr>
        <w:t xml:space="preserve">                 </w:t>
      </w:r>
      <w:r w:rsidR="008B028D" w:rsidRPr="00823947">
        <w:rPr>
          <w:rFonts w:ascii="Times New Roman" w:eastAsia="Times New Roman" w:hAnsi="Times New Roman" w:cs="Times New Roman"/>
          <w:i/>
          <w:iCs/>
          <w:sz w:val="28"/>
          <w:szCs w:val="28"/>
        </w:rPr>
        <w:t>Теория.</w:t>
      </w:r>
      <w:r w:rsidR="008B028D" w:rsidRPr="005C7977">
        <w:rPr>
          <w:rFonts w:ascii="Times New Roman" w:eastAsia="Times New Roman" w:hAnsi="Times New Roman" w:cs="Times New Roman"/>
          <w:sz w:val="28"/>
          <w:szCs w:val="28"/>
        </w:rPr>
        <w:t xml:space="preserve"> Драматургия. Пьеса-основа будущего спектакля. Спектакль как сценическое воплощение произведения драматурга. Замысел автора.</w:t>
      </w:r>
    </w:p>
    <w:p w:rsidR="008B028D" w:rsidRPr="005C7977" w:rsidRDefault="008B028D" w:rsidP="00E17880">
      <w:pPr>
        <w:spacing w:after="0" w:line="360" w:lineRule="auto"/>
        <w:jc w:val="both"/>
        <w:rPr>
          <w:rFonts w:ascii="Times New Roman" w:eastAsia="Times New Roman" w:hAnsi="Times New Roman" w:cs="Times New Roman"/>
          <w:b/>
          <w:bCs/>
          <w:sz w:val="28"/>
          <w:szCs w:val="28"/>
        </w:rPr>
      </w:pPr>
      <w:r w:rsidRPr="005C7977">
        <w:rPr>
          <w:rFonts w:ascii="Times New Roman" w:eastAsia="Times New Roman" w:hAnsi="Times New Roman" w:cs="Times New Roman"/>
          <w:sz w:val="28"/>
          <w:szCs w:val="28"/>
        </w:rPr>
        <w:t>Работа за столом.  Чтение пьесы. Обсуждение пьесы. Что понравилось. Какие вызвала чувства. Определение темы пьесы. Основная идея пьесы. Сверхзадача. Анализ сюжетной линии. Анализ пьесы по событиям.  Главные события, событийный ряд. Определение мотивов поведения, целей героев. Действенная партитура как конкретный план действия на сцене. Выделение в событии линии действий.  Выстраивание логической цепочки. Составление действенной партитуры своей роли.</w:t>
      </w:r>
    </w:p>
    <w:p w:rsidR="008B028D" w:rsidRPr="005C7977" w:rsidRDefault="00823947"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 xml:space="preserve">6.2 </w:t>
      </w:r>
      <w:r w:rsidR="007C0FD3" w:rsidRPr="005C7977">
        <w:rPr>
          <w:rFonts w:ascii="Times New Roman" w:eastAsia="Times New Roman" w:hAnsi="Times New Roman" w:cs="Times New Roman"/>
          <w:b/>
          <w:bCs/>
          <w:sz w:val="28"/>
          <w:szCs w:val="28"/>
        </w:rPr>
        <w:t>Тема: Практическая р</w:t>
      </w:r>
      <w:r w:rsidR="008B028D" w:rsidRPr="005C7977">
        <w:rPr>
          <w:rFonts w:ascii="Times New Roman" w:eastAsia="Times New Roman" w:hAnsi="Times New Roman" w:cs="Times New Roman"/>
          <w:b/>
          <w:bCs/>
          <w:sz w:val="28"/>
          <w:szCs w:val="28"/>
        </w:rPr>
        <w:t>абота над спектаклем</w:t>
      </w:r>
    </w:p>
    <w:p w:rsidR="008B028D" w:rsidRPr="005C7977" w:rsidRDefault="00823947"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Работа над отдельными эпизодами</w:t>
      </w:r>
    </w:p>
    <w:p w:rsidR="008B028D" w:rsidRPr="005C7977" w:rsidRDefault="00E52CA0" w:rsidP="00E1788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23947">
        <w:rPr>
          <w:rFonts w:ascii="Times New Roman" w:eastAsia="Times New Roman" w:hAnsi="Times New Roman" w:cs="Times New Roman"/>
          <w:sz w:val="28"/>
          <w:szCs w:val="28"/>
        </w:rPr>
        <w:t xml:space="preserve">                   </w:t>
      </w:r>
      <w:r w:rsidR="008B028D" w:rsidRPr="00823947">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Творческие этюдные пробы. Показ и обсуждение. Распределение ролей. Составление графика репетиций. Работа над отдельными сценами. Закрепление мизансцен отдельных эпизодов.  </w:t>
      </w:r>
      <w:r w:rsidR="008B028D" w:rsidRPr="005C7977">
        <w:rPr>
          <w:rFonts w:ascii="Times New Roman" w:eastAsia="Times New Roman" w:hAnsi="Times New Roman" w:cs="Times New Roman"/>
          <w:sz w:val="28"/>
          <w:szCs w:val="28"/>
        </w:rPr>
        <w:lastRenderedPageBreak/>
        <w:t>Репетиции в сценической выгородке. Работа над созданием образа, выразительностью и характером персонажа. Выбор музыкального оформления. Подбор грима. Групповая, подгрупповая, индивидуальная работа.</w:t>
      </w:r>
    </w:p>
    <w:p w:rsidR="008B028D" w:rsidRPr="005C7977" w:rsidRDefault="00823947"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Изготовление реквизита, декораций, костюмов</w:t>
      </w:r>
    </w:p>
    <w:p w:rsidR="008B028D" w:rsidRPr="005C7977" w:rsidRDefault="00E52CA0"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823947">
        <w:rPr>
          <w:rFonts w:ascii="Times New Roman" w:eastAsia="Times New Roman" w:hAnsi="Times New Roman" w:cs="Times New Roman"/>
          <w:sz w:val="28"/>
          <w:szCs w:val="28"/>
        </w:rPr>
        <w:t xml:space="preserve">                      </w:t>
      </w:r>
      <w:r w:rsidR="008B028D" w:rsidRPr="00823947">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Изготовление костюмов, реквизита, декораций. Оформление сцены. Изготовление афиши спектакля, программок.</w:t>
      </w:r>
    </w:p>
    <w:p w:rsidR="008B028D" w:rsidRPr="005C7977" w:rsidRDefault="00823947"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Прогонные и генеральные репетиции</w:t>
      </w:r>
    </w:p>
    <w:p w:rsidR="008B028D" w:rsidRPr="005C7977" w:rsidRDefault="00E52CA0"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8239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823947">
        <w:rPr>
          <w:rFonts w:ascii="Times New Roman" w:eastAsia="Times New Roman" w:hAnsi="Times New Roman" w:cs="Times New Roman"/>
          <w:sz w:val="28"/>
          <w:szCs w:val="28"/>
        </w:rPr>
        <w:t xml:space="preserve">             </w:t>
      </w:r>
      <w:r w:rsidR="008B028D" w:rsidRPr="00823947">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Репетиции как творческий процесс и коллективная работа на результат с использованием всех знаний, навыков, технических средств и таланта.  Репетиции с использование декораций, костюмов, музыкального оформления. Видеозапись репетиций. Просмотр видеозаписи и анализ работы. Доработка отдельных сцен.</w:t>
      </w:r>
    </w:p>
    <w:p w:rsidR="008B028D" w:rsidRPr="005C7977" w:rsidRDefault="00823947"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Показ спектакля.</w:t>
      </w:r>
    </w:p>
    <w:p w:rsidR="008B028D" w:rsidRPr="005C7977" w:rsidRDefault="00E52CA0"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823947">
        <w:rPr>
          <w:rFonts w:ascii="Times New Roman" w:eastAsia="Times New Roman" w:hAnsi="Times New Roman" w:cs="Times New Roman"/>
          <w:sz w:val="28"/>
          <w:szCs w:val="28"/>
        </w:rPr>
        <w:t xml:space="preserve">                      </w:t>
      </w:r>
      <w:r w:rsidR="008B028D" w:rsidRPr="00823947">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Премьера. Показ спектакля зрителю (младшим школьникам, родителям). Творческие встречи со зрителем.  Анализ показа спектакля. Оформление альбома «Театр, где играют дети».</w:t>
      </w:r>
    </w:p>
    <w:p w:rsidR="008B028D" w:rsidRPr="005C7977" w:rsidRDefault="00392FA9"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 xml:space="preserve">7. </w:t>
      </w:r>
      <w:r w:rsidR="007C0FD3" w:rsidRPr="005C7977">
        <w:rPr>
          <w:rFonts w:ascii="Times New Roman" w:eastAsia="Times New Roman" w:hAnsi="Times New Roman" w:cs="Times New Roman"/>
          <w:b/>
          <w:bCs/>
          <w:sz w:val="28"/>
          <w:szCs w:val="28"/>
        </w:rPr>
        <w:t xml:space="preserve">Раздел: </w:t>
      </w:r>
      <w:r w:rsidR="008B028D" w:rsidRPr="005C7977">
        <w:rPr>
          <w:rFonts w:ascii="Times New Roman" w:eastAsia="Times New Roman" w:hAnsi="Times New Roman" w:cs="Times New Roman"/>
          <w:b/>
          <w:bCs/>
          <w:sz w:val="28"/>
          <w:szCs w:val="28"/>
        </w:rPr>
        <w:t>Итоговое занятие</w:t>
      </w:r>
    </w:p>
    <w:p w:rsidR="008B028D" w:rsidRPr="005C7977" w:rsidRDefault="00E52CA0" w:rsidP="00E17880">
      <w:pPr>
        <w:spacing w:after="0" w:line="360" w:lineRule="auto"/>
        <w:jc w:val="both"/>
        <w:rPr>
          <w:rFonts w:ascii="Times New Roman" w:hAnsi="Times New Roman" w:cs="Times New Roman"/>
          <w:b/>
          <w:bCs/>
          <w:sz w:val="28"/>
          <w:szCs w:val="28"/>
        </w:rPr>
      </w:pPr>
      <w:r>
        <w:rPr>
          <w:rFonts w:ascii="Times New Roman" w:eastAsia="Times New Roman" w:hAnsi="Times New Roman" w:cs="Times New Roman"/>
          <w:sz w:val="28"/>
          <w:szCs w:val="28"/>
        </w:rPr>
        <w:t xml:space="preserve">         </w:t>
      </w:r>
      <w:r w:rsidR="00392FA9">
        <w:rPr>
          <w:rFonts w:ascii="Times New Roman" w:eastAsia="Times New Roman" w:hAnsi="Times New Roman" w:cs="Times New Roman"/>
          <w:sz w:val="28"/>
          <w:szCs w:val="28"/>
        </w:rPr>
        <w:t xml:space="preserve">                      </w:t>
      </w:r>
      <w:r w:rsidR="008B028D" w:rsidRPr="00392FA9">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Подведение итогов обучения. Творческие задания: Викторина о театре, тест на знание специальной терминологии, творческие задания по актерскому мастерству. Лучшие творческие работы за год. Награждение.</w:t>
      </w:r>
    </w:p>
    <w:p w:rsidR="00902775" w:rsidRDefault="00DD2F88" w:rsidP="00E17880">
      <w:pPr>
        <w:spacing w:after="0" w:line="360" w:lineRule="auto"/>
        <w:jc w:val="both"/>
        <w:rPr>
          <w:rFonts w:ascii="Times New Roman" w:hAnsi="Times New Roman" w:cs="Times New Roman"/>
          <w:b/>
          <w:bCs/>
          <w:sz w:val="28"/>
          <w:szCs w:val="28"/>
        </w:rPr>
      </w:pPr>
      <w:bookmarkStart w:id="26" w:name="_Hlk96028491"/>
      <w:bookmarkEnd w:id="18"/>
      <w:r>
        <w:rPr>
          <w:rFonts w:ascii="Times New Roman" w:hAnsi="Times New Roman" w:cs="Times New Roman"/>
          <w:b/>
          <w:bCs/>
          <w:sz w:val="28"/>
          <w:szCs w:val="28"/>
        </w:rPr>
        <w:t xml:space="preserve">                                </w:t>
      </w:r>
    </w:p>
    <w:p w:rsidR="008B028D" w:rsidRPr="005C7977" w:rsidRDefault="00902775" w:rsidP="00E17880">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8B028D" w:rsidRPr="005C7977">
        <w:rPr>
          <w:rFonts w:ascii="Times New Roman" w:hAnsi="Times New Roman" w:cs="Times New Roman"/>
          <w:b/>
          <w:bCs/>
          <w:sz w:val="28"/>
          <w:szCs w:val="28"/>
        </w:rPr>
        <w:t>Учебный план 2-го года обучения</w:t>
      </w:r>
      <w:bookmarkEnd w:id="26"/>
    </w:p>
    <w:tbl>
      <w:tblPr>
        <w:tblW w:w="9214"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6" w:type="dxa"/>
          <w:left w:w="56" w:type="dxa"/>
          <w:bottom w:w="56" w:type="dxa"/>
          <w:right w:w="56" w:type="dxa"/>
        </w:tblCellMar>
        <w:tblLook w:val="0000"/>
      </w:tblPr>
      <w:tblGrid>
        <w:gridCol w:w="648"/>
        <w:gridCol w:w="3463"/>
        <w:gridCol w:w="851"/>
        <w:gridCol w:w="992"/>
        <w:gridCol w:w="1276"/>
        <w:gridCol w:w="1984"/>
      </w:tblGrid>
      <w:tr w:rsidR="008B028D" w:rsidRPr="005C7977" w:rsidTr="002818DC">
        <w:trPr>
          <w:cantSplit/>
          <w:trHeight w:val="308"/>
        </w:trPr>
        <w:tc>
          <w:tcPr>
            <w:tcW w:w="648" w:type="dxa"/>
            <w:vMerge w:val="restart"/>
            <w:shd w:val="clear" w:color="auto" w:fill="auto"/>
          </w:tcPr>
          <w:p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w:t>
            </w:r>
          </w:p>
          <w:p w:rsidR="002818DC" w:rsidRPr="005C7977" w:rsidRDefault="002818DC"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п/п</w:t>
            </w:r>
          </w:p>
        </w:tc>
        <w:tc>
          <w:tcPr>
            <w:tcW w:w="3463" w:type="dxa"/>
            <w:vMerge w:val="restart"/>
            <w:shd w:val="clear" w:color="auto" w:fill="auto"/>
          </w:tcPr>
          <w:p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Название раздела, темы</w:t>
            </w:r>
          </w:p>
        </w:tc>
        <w:tc>
          <w:tcPr>
            <w:tcW w:w="3119" w:type="dxa"/>
            <w:gridSpan w:val="3"/>
          </w:tcPr>
          <w:p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Кол-во часов</w:t>
            </w:r>
          </w:p>
        </w:tc>
        <w:tc>
          <w:tcPr>
            <w:tcW w:w="1984" w:type="dxa"/>
            <w:vMerge w:val="restart"/>
          </w:tcPr>
          <w:p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Формы контроля</w:t>
            </w:r>
          </w:p>
        </w:tc>
      </w:tr>
      <w:tr w:rsidR="008B028D" w:rsidRPr="005C7977" w:rsidTr="002818DC">
        <w:trPr>
          <w:cantSplit/>
          <w:trHeight w:val="430"/>
        </w:trPr>
        <w:tc>
          <w:tcPr>
            <w:tcW w:w="648" w:type="dxa"/>
            <w:vMerge/>
            <w:shd w:val="clear" w:color="auto" w:fill="auto"/>
          </w:tcPr>
          <w:p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p>
        </w:tc>
        <w:tc>
          <w:tcPr>
            <w:tcW w:w="3463" w:type="dxa"/>
            <w:vMerge/>
            <w:shd w:val="clear" w:color="auto" w:fill="auto"/>
          </w:tcPr>
          <w:p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p>
        </w:tc>
        <w:tc>
          <w:tcPr>
            <w:tcW w:w="851" w:type="dxa"/>
          </w:tcPr>
          <w:p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Всего</w:t>
            </w:r>
          </w:p>
        </w:tc>
        <w:tc>
          <w:tcPr>
            <w:tcW w:w="992" w:type="dxa"/>
          </w:tcPr>
          <w:p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Теория</w:t>
            </w:r>
          </w:p>
        </w:tc>
        <w:tc>
          <w:tcPr>
            <w:tcW w:w="1276" w:type="dxa"/>
          </w:tcPr>
          <w:p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Практика</w:t>
            </w:r>
          </w:p>
        </w:tc>
        <w:tc>
          <w:tcPr>
            <w:tcW w:w="1984" w:type="dxa"/>
            <w:vMerge/>
          </w:tcPr>
          <w:p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p>
        </w:tc>
      </w:tr>
      <w:tr w:rsidR="008B028D" w:rsidRPr="005C7977" w:rsidTr="002818DC">
        <w:trPr>
          <w:cantSplit/>
          <w:trHeight w:val="601"/>
        </w:trPr>
        <w:tc>
          <w:tcPr>
            <w:tcW w:w="648" w:type="dxa"/>
            <w:shd w:val="clear" w:color="auto" w:fill="auto"/>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lastRenderedPageBreak/>
              <w:t>1</w:t>
            </w:r>
          </w:p>
        </w:tc>
        <w:tc>
          <w:tcPr>
            <w:tcW w:w="3463" w:type="dxa"/>
            <w:shd w:val="clear" w:color="auto" w:fill="auto"/>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Введение</w:t>
            </w:r>
            <w:r w:rsidR="002818DC" w:rsidRPr="005C7977">
              <w:rPr>
                <w:rFonts w:ascii="Times New Roman" w:eastAsia="Times New Roman" w:hAnsi="Times New Roman" w:cs="Times New Roman"/>
                <w:b/>
                <w:sz w:val="28"/>
                <w:szCs w:val="28"/>
                <w:lang w:eastAsia="ru-RU"/>
              </w:rPr>
              <w:t xml:space="preserve"> в программу</w:t>
            </w:r>
          </w:p>
        </w:tc>
        <w:tc>
          <w:tcPr>
            <w:tcW w:w="851" w:type="dxa"/>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2</w:t>
            </w:r>
          </w:p>
        </w:tc>
        <w:tc>
          <w:tcPr>
            <w:tcW w:w="992" w:type="dxa"/>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1</w:t>
            </w:r>
          </w:p>
        </w:tc>
        <w:tc>
          <w:tcPr>
            <w:tcW w:w="1276" w:type="dxa"/>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1</w:t>
            </w:r>
          </w:p>
        </w:tc>
        <w:tc>
          <w:tcPr>
            <w:tcW w:w="1984" w:type="dxa"/>
          </w:tcPr>
          <w:p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Беседа, творческое задание</w:t>
            </w:r>
          </w:p>
        </w:tc>
      </w:tr>
      <w:tr w:rsidR="008B028D" w:rsidRPr="005C7977" w:rsidTr="002818DC">
        <w:trPr>
          <w:cantSplit/>
          <w:trHeight w:val="301"/>
        </w:trPr>
        <w:tc>
          <w:tcPr>
            <w:tcW w:w="648" w:type="dxa"/>
            <w:shd w:val="clear" w:color="auto" w:fill="auto"/>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2</w:t>
            </w:r>
          </w:p>
        </w:tc>
        <w:tc>
          <w:tcPr>
            <w:tcW w:w="3463" w:type="dxa"/>
            <w:shd w:val="clear" w:color="auto" w:fill="auto"/>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Актерское мастерство</w:t>
            </w:r>
          </w:p>
        </w:tc>
        <w:tc>
          <w:tcPr>
            <w:tcW w:w="851" w:type="dxa"/>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36</w:t>
            </w:r>
          </w:p>
        </w:tc>
        <w:tc>
          <w:tcPr>
            <w:tcW w:w="992" w:type="dxa"/>
          </w:tcPr>
          <w:p w:rsidR="008B028D" w:rsidRPr="005C7977" w:rsidRDefault="002A6857"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22</w:t>
            </w:r>
          </w:p>
        </w:tc>
        <w:tc>
          <w:tcPr>
            <w:tcW w:w="1276" w:type="dxa"/>
          </w:tcPr>
          <w:p w:rsidR="008B028D" w:rsidRPr="005C7977" w:rsidRDefault="002A6857"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14</w:t>
            </w:r>
          </w:p>
        </w:tc>
        <w:tc>
          <w:tcPr>
            <w:tcW w:w="1984" w:type="dxa"/>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p>
        </w:tc>
      </w:tr>
      <w:tr w:rsidR="002A6857" w:rsidRPr="005C7977" w:rsidTr="002818DC">
        <w:trPr>
          <w:cantSplit/>
          <w:trHeight w:val="301"/>
        </w:trPr>
        <w:tc>
          <w:tcPr>
            <w:tcW w:w="648" w:type="dxa"/>
            <w:shd w:val="clear" w:color="auto" w:fill="auto"/>
          </w:tcPr>
          <w:p w:rsidR="002A6857" w:rsidRPr="005C7977" w:rsidRDefault="002A6857"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2.1</w:t>
            </w:r>
          </w:p>
        </w:tc>
        <w:tc>
          <w:tcPr>
            <w:tcW w:w="3463" w:type="dxa"/>
            <w:shd w:val="clear" w:color="auto" w:fill="auto"/>
          </w:tcPr>
          <w:p w:rsidR="002A6857" w:rsidRPr="005C7977" w:rsidRDefault="002A6857"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rPr>
              <w:t>Актерский тренинг</w:t>
            </w:r>
          </w:p>
        </w:tc>
        <w:tc>
          <w:tcPr>
            <w:tcW w:w="851" w:type="dxa"/>
          </w:tcPr>
          <w:p w:rsidR="002A6857" w:rsidRPr="005C7977" w:rsidRDefault="002A6857"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4</w:t>
            </w:r>
          </w:p>
        </w:tc>
        <w:tc>
          <w:tcPr>
            <w:tcW w:w="992" w:type="dxa"/>
          </w:tcPr>
          <w:p w:rsidR="002A6857" w:rsidRPr="005C7977" w:rsidRDefault="002A6857"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w:t>
            </w:r>
          </w:p>
        </w:tc>
        <w:tc>
          <w:tcPr>
            <w:tcW w:w="1276" w:type="dxa"/>
          </w:tcPr>
          <w:p w:rsidR="002A6857" w:rsidRPr="005C7977" w:rsidRDefault="002A6857"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4</w:t>
            </w:r>
          </w:p>
        </w:tc>
        <w:tc>
          <w:tcPr>
            <w:tcW w:w="1984" w:type="dxa"/>
          </w:tcPr>
          <w:p w:rsidR="002A6857" w:rsidRPr="005C7977" w:rsidRDefault="004A4F56"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 xml:space="preserve">Контрольные упражнения, </w:t>
            </w:r>
            <w:r w:rsidRPr="005C7977">
              <w:rPr>
                <w:rFonts w:ascii="Times New Roman" w:eastAsia="Times New Roman" w:hAnsi="Times New Roman" w:cs="Times New Roman"/>
                <w:sz w:val="28"/>
                <w:szCs w:val="28"/>
              </w:rPr>
              <w:t>этюды</w:t>
            </w:r>
          </w:p>
        </w:tc>
      </w:tr>
      <w:tr w:rsidR="002A6857" w:rsidRPr="005C7977" w:rsidTr="002818DC">
        <w:trPr>
          <w:cantSplit/>
          <w:trHeight w:val="301"/>
        </w:trPr>
        <w:tc>
          <w:tcPr>
            <w:tcW w:w="648" w:type="dxa"/>
            <w:shd w:val="clear" w:color="auto" w:fill="auto"/>
          </w:tcPr>
          <w:p w:rsidR="002A6857" w:rsidRPr="005C7977" w:rsidRDefault="002A6857"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2.2</w:t>
            </w:r>
          </w:p>
        </w:tc>
        <w:tc>
          <w:tcPr>
            <w:tcW w:w="3463" w:type="dxa"/>
            <w:shd w:val="clear" w:color="auto" w:fill="auto"/>
          </w:tcPr>
          <w:p w:rsidR="002A6857" w:rsidRPr="005C7977" w:rsidRDefault="002A6857"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rPr>
              <w:t>Сценическое действие</w:t>
            </w:r>
          </w:p>
        </w:tc>
        <w:tc>
          <w:tcPr>
            <w:tcW w:w="851" w:type="dxa"/>
          </w:tcPr>
          <w:p w:rsidR="002A6857" w:rsidRPr="005C7977" w:rsidRDefault="002A6857"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20</w:t>
            </w:r>
          </w:p>
        </w:tc>
        <w:tc>
          <w:tcPr>
            <w:tcW w:w="992" w:type="dxa"/>
          </w:tcPr>
          <w:p w:rsidR="002A6857" w:rsidRPr="005C7977" w:rsidRDefault="002A6857"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16</w:t>
            </w:r>
          </w:p>
        </w:tc>
        <w:tc>
          <w:tcPr>
            <w:tcW w:w="1276" w:type="dxa"/>
          </w:tcPr>
          <w:p w:rsidR="002A6857" w:rsidRPr="005C7977" w:rsidRDefault="002A6857"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4</w:t>
            </w:r>
          </w:p>
        </w:tc>
        <w:tc>
          <w:tcPr>
            <w:tcW w:w="1984" w:type="dxa"/>
          </w:tcPr>
          <w:p w:rsidR="002A6857" w:rsidRPr="005C7977" w:rsidRDefault="004A4F56"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Наблюдение, опрос</w:t>
            </w:r>
          </w:p>
        </w:tc>
      </w:tr>
      <w:tr w:rsidR="002A6857" w:rsidRPr="005C7977" w:rsidTr="002818DC">
        <w:trPr>
          <w:cantSplit/>
          <w:trHeight w:val="301"/>
        </w:trPr>
        <w:tc>
          <w:tcPr>
            <w:tcW w:w="648" w:type="dxa"/>
            <w:shd w:val="clear" w:color="auto" w:fill="auto"/>
          </w:tcPr>
          <w:p w:rsidR="002A6857" w:rsidRPr="005C7977" w:rsidRDefault="002A6857"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2.3</w:t>
            </w:r>
          </w:p>
        </w:tc>
        <w:tc>
          <w:tcPr>
            <w:tcW w:w="3463" w:type="dxa"/>
            <w:shd w:val="clear" w:color="auto" w:fill="auto"/>
          </w:tcPr>
          <w:p w:rsidR="002A6857" w:rsidRPr="005C7977" w:rsidRDefault="002A6857"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rPr>
              <w:t>Театрализованное представление</w:t>
            </w:r>
          </w:p>
        </w:tc>
        <w:tc>
          <w:tcPr>
            <w:tcW w:w="851" w:type="dxa"/>
          </w:tcPr>
          <w:p w:rsidR="002A6857" w:rsidRPr="005C7977" w:rsidRDefault="002A6857"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12</w:t>
            </w:r>
          </w:p>
        </w:tc>
        <w:tc>
          <w:tcPr>
            <w:tcW w:w="992" w:type="dxa"/>
          </w:tcPr>
          <w:p w:rsidR="002A6857" w:rsidRPr="005C7977" w:rsidRDefault="002A6857"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6</w:t>
            </w:r>
          </w:p>
        </w:tc>
        <w:tc>
          <w:tcPr>
            <w:tcW w:w="1276" w:type="dxa"/>
          </w:tcPr>
          <w:p w:rsidR="002A6857" w:rsidRPr="005C7977" w:rsidRDefault="002A6857"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6</w:t>
            </w:r>
          </w:p>
        </w:tc>
        <w:tc>
          <w:tcPr>
            <w:tcW w:w="1984" w:type="dxa"/>
          </w:tcPr>
          <w:p w:rsidR="002A6857" w:rsidRPr="005C7977" w:rsidRDefault="002A6857"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rPr>
              <w:t>Творческие показы</w:t>
            </w:r>
          </w:p>
        </w:tc>
      </w:tr>
      <w:tr w:rsidR="008B028D" w:rsidRPr="005C7977" w:rsidTr="002818DC">
        <w:trPr>
          <w:cantSplit/>
          <w:trHeight w:val="237"/>
        </w:trPr>
        <w:tc>
          <w:tcPr>
            <w:tcW w:w="648" w:type="dxa"/>
            <w:shd w:val="clear" w:color="auto" w:fill="auto"/>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3</w:t>
            </w:r>
          </w:p>
        </w:tc>
        <w:tc>
          <w:tcPr>
            <w:tcW w:w="3463" w:type="dxa"/>
            <w:shd w:val="clear" w:color="auto" w:fill="auto"/>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Сценическая речь</w:t>
            </w:r>
          </w:p>
        </w:tc>
        <w:tc>
          <w:tcPr>
            <w:tcW w:w="851" w:type="dxa"/>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26</w:t>
            </w:r>
          </w:p>
        </w:tc>
        <w:tc>
          <w:tcPr>
            <w:tcW w:w="992" w:type="dxa"/>
          </w:tcPr>
          <w:p w:rsidR="008B028D" w:rsidRPr="005C7977" w:rsidRDefault="004473A0"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1</w:t>
            </w:r>
          </w:p>
        </w:tc>
        <w:tc>
          <w:tcPr>
            <w:tcW w:w="1276" w:type="dxa"/>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2</w:t>
            </w:r>
            <w:r w:rsidR="004473A0" w:rsidRPr="005C7977">
              <w:rPr>
                <w:rFonts w:ascii="Times New Roman" w:eastAsia="Times New Roman" w:hAnsi="Times New Roman" w:cs="Times New Roman"/>
                <w:b/>
                <w:sz w:val="28"/>
                <w:szCs w:val="28"/>
                <w:lang w:eastAsia="ru-RU"/>
              </w:rPr>
              <w:t>5</w:t>
            </w:r>
          </w:p>
        </w:tc>
        <w:tc>
          <w:tcPr>
            <w:tcW w:w="1984" w:type="dxa"/>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p>
        </w:tc>
      </w:tr>
      <w:tr w:rsidR="004473A0" w:rsidRPr="005C7977" w:rsidTr="002818DC">
        <w:trPr>
          <w:cantSplit/>
          <w:trHeight w:val="237"/>
        </w:trPr>
        <w:tc>
          <w:tcPr>
            <w:tcW w:w="648" w:type="dxa"/>
            <w:shd w:val="clear" w:color="auto" w:fill="auto"/>
          </w:tcPr>
          <w:p w:rsidR="004473A0" w:rsidRPr="005C7977" w:rsidRDefault="004473A0"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3.1</w:t>
            </w:r>
          </w:p>
        </w:tc>
        <w:tc>
          <w:tcPr>
            <w:tcW w:w="3463" w:type="dxa"/>
            <w:shd w:val="clear" w:color="auto" w:fill="auto"/>
          </w:tcPr>
          <w:p w:rsidR="004473A0" w:rsidRPr="005C7977" w:rsidRDefault="004473A0"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rPr>
              <w:t>Речевой тренинг</w:t>
            </w:r>
          </w:p>
        </w:tc>
        <w:tc>
          <w:tcPr>
            <w:tcW w:w="851" w:type="dxa"/>
          </w:tcPr>
          <w:p w:rsidR="004473A0" w:rsidRPr="005C7977" w:rsidRDefault="004473A0"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14</w:t>
            </w:r>
          </w:p>
        </w:tc>
        <w:tc>
          <w:tcPr>
            <w:tcW w:w="992" w:type="dxa"/>
          </w:tcPr>
          <w:p w:rsidR="004473A0" w:rsidRPr="005C7977" w:rsidRDefault="004473A0"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1</w:t>
            </w:r>
          </w:p>
        </w:tc>
        <w:tc>
          <w:tcPr>
            <w:tcW w:w="1276" w:type="dxa"/>
          </w:tcPr>
          <w:p w:rsidR="004473A0" w:rsidRPr="005C7977" w:rsidRDefault="004473A0"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13</w:t>
            </w:r>
          </w:p>
        </w:tc>
        <w:tc>
          <w:tcPr>
            <w:tcW w:w="1984" w:type="dxa"/>
          </w:tcPr>
          <w:p w:rsidR="004473A0" w:rsidRPr="005C7977" w:rsidRDefault="004473A0"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Контрольные упражнения</w:t>
            </w:r>
          </w:p>
        </w:tc>
      </w:tr>
      <w:tr w:rsidR="004473A0" w:rsidRPr="005C7977" w:rsidTr="002818DC">
        <w:trPr>
          <w:cantSplit/>
          <w:trHeight w:val="237"/>
        </w:trPr>
        <w:tc>
          <w:tcPr>
            <w:tcW w:w="648" w:type="dxa"/>
            <w:shd w:val="clear" w:color="auto" w:fill="auto"/>
          </w:tcPr>
          <w:p w:rsidR="004473A0" w:rsidRPr="005C7977" w:rsidRDefault="004473A0"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3.2</w:t>
            </w:r>
          </w:p>
        </w:tc>
        <w:tc>
          <w:tcPr>
            <w:tcW w:w="3463" w:type="dxa"/>
            <w:shd w:val="clear" w:color="auto" w:fill="auto"/>
          </w:tcPr>
          <w:p w:rsidR="004473A0" w:rsidRPr="005C7977" w:rsidRDefault="004473A0"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rPr>
              <w:t>Художественное чтение</w:t>
            </w:r>
          </w:p>
        </w:tc>
        <w:tc>
          <w:tcPr>
            <w:tcW w:w="851" w:type="dxa"/>
          </w:tcPr>
          <w:p w:rsidR="004473A0" w:rsidRPr="005C7977" w:rsidRDefault="004473A0"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12</w:t>
            </w:r>
          </w:p>
        </w:tc>
        <w:tc>
          <w:tcPr>
            <w:tcW w:w="992" w:type="dxa"/>
          </w:tcPr>
          <w:p w:rsidR="004473A0" w:rsidRPr="005C7977" w:rsidRDefault="004473A0"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w:t>
            </w:r>
          </w:p>
        </w:tc>
        <w:tc>
          <w:tcPr>
            <w:tcW w:w="1276" w:type="dxa"/>
          </w:tcPr>
          <w:p w:rsidR="004473A0" w:rsidRPr="005C7977" w:rsidRDefault="004473A0"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12</w:t>
            </w:r>
          </w:p>
        </w:tc>
        <w:tc>
          <w:tcPr>
            <w:tcW w:w="1984" w:type="dxa"/>
          </w:tcPr>
          <w:p w:rsidR="004473A0" w:rsidRPr="005C7977" w:rsidRDefault="004473A0"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rPr>
              <w:t>Творческие показы, конкурсы чтецов</w:t>
            </w:r>
          </w:p>
        </w:tc>
      </w:tr>
      <w:tr w:rsidR="008B028D" w:rsidRPr="005C7977" w:rsidTr="002818DC">
        <w:trPr>
          <w:cantSplit/>
          <w:trHeight w:val="418"/>
        </w:trPr>
        <w:tc>
          <w:tcPr>
            <w:tcW w:w="648" w:type="dxa"/>
            <w:shd w:val="clear" w:color="auto" w:fill="auto"/>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4</w:t>
            </w:r>
          </w:p>
        </w:tc>
        <w:tc>
          <w:tcPr>
            <w:tcW w:w="3463" w:type="dxa"/>
            <w:shd w:val="clear" w:color="auto" w:fill="auto"/>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Сценическое движение</w:t>
            </w:r>
          </w:p>
        </w:tc>
        <w:tc>
          <w:tcPr>
            <w:tcW w:w="851" w:type="dxa"/>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22</w:t>
            </w:r>
          </w:p>
        </w:tc>
        <w:tc>
          <w:tcPr>
            <w:tcW w:w="992" w:type="dxa"/>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6</w:t>
            </w:r>
          </w:p>
        </w:tc>
        <w:tc>
          <w:tcPr>
            <w:tcW w:w="1276" w:type="dxa"/>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16</w:t>
            </w:r>
          </w:p>
        </w:tc>
        <w:tc>
          <w:tcPr>
            <w:tcW w:w="1984" w:type="dxa"/>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sz w:val="28"/>
                <w:szCs w:val="28"/>
                <w:lang w:eastAsia="ru-RU"/>
              </w:rPr>
              <w:t>Контрольные упражнения, этюды, творческие показы</w:t>
            </w:r>
          </w:p>
        </w:tc>
      </w:tr>
      <w:tr w:rsidR="005C3503" w:rsidRPr="005C7977" w:rsidTr="002818DC">
        <w:trPr>
          <w:cantSplit/>
          <w:trHeight w:val="418"/>
        </w:trPr>
        <w:tc>
          <w:tcPr>
            <w:tcW w:w="648" w:type="dxa"/>
            <w:shd w:val="clear" w:color="auto" w:fill="auto"/>
          </w:tcPr>
          <w:p w:rsidR="005C3503" w:rsidRPr="005C7977" w:rsidRDefault="005C3503"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4.1</w:t>
            </w:r>
          </w:p>
        </w:tc>
        <w:tc>
          <w:tcPr>
            <w:tcW w:w="3463" w:type="dxa"/>
            <w:shd w:val="clear" w:color="auto" w:fill="auto"/>
          </w:tcPr>
          <w:p w:rsidR="005C3503" w:rsidRPr="005C7977" w:rsidRDefault="005C3503"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rPr>
              <w:t>Пластический тренинг</w:t>
            </w:r>
          </w:p>
        </w:tc>
        <w:tc>
          <w:tcPr>
            <w:tcW w:w="851" w:type="dxa"/>
          </w:tcPr>
          <w:p w:rsidR="005C3503" w:rsidRPr="005C7977" w:rsidRDefault="005C3503"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10</w:t>
            </w:r>
          </w:p>
        </w:tc>
        <w:tc>
          <w:tcPr>
            <w:tcW w:w="992" w:type="dxa"/>
          </w:tcPr>
          <w:p w:rsidR="005C3503" w:rsidRPr="005C7977" w:rsidRDefault="005C3503"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w:t>
            </w:r>
          </w:p>
        </w:tc>
        <w:tc>
          <w:tcPr>
            <w:tcW w:w="1276" w:type="dxa"/>
          </w:tcPr>
          <w:p w:rsidR="005C3503" w:rsidRPr="005C7977" w:rsidRDefault="005C3503"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10</w:t>
            </w:r>
          </w:p>
        </w:tc>
        <w:tc>
          <w:tcPr>
            <w:tcW w:w="1984" w:type="dxa"/>
          </w:tcPr>
          <w:p w:rsidR="005C3503" w:rsidRPr="005C7977" w:rsidRDefault="00D05B37"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Этюды, творческие показы</w:t>
            </w:r>
          </w:p>
        </w:tc>
      </w:tr>
      <w:tr w:rsidR="005C3503" w:rsidRPr="005C7977" w:rsidTr="002818DC">
        <w:trPr>
          <w:cantSplit/>
          <w:trHeight w:val="418"/>
        </w:trPr>
        <w:tc>
          <w:tcPr>
            <w:tcW w:w="648" w:type="dxa"/>
            <w:shd w:val="clear" w:color="auto" w:fill="auto"/>
          </w:tcPr>
          <w:p w:rsidR="005C3503" w:rsidRPr="005C7977" w:rsidRDefault="005C3503"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lastRenderedPageBreak/>
              <w:t>4.2</w:t>
            </w:r>
          </w:p>
        </w:tc>
        <w:tc>
          <w:tcPr>
            <w:tcW w:w="3463" w:type="dxa"/>
            <w:shd w:val="clear" w:color="auto" w:fill="auto"/>
          </w:tcPr>
          <w:p w:rsidR="005C3503" w:rsidRPr="005C7977" w:rsidRDefault="00D05B37"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rPr>
              <w:t>Рождение пластического образа</w:t>
            </w:r>
          </w:p>
        </w:tc>
        <w:tc>
          <w:tcPr>
            <w:tcW w:w="851" w:type="dxa"/>
          </w:tcPr>
          <w:p w:rsidR="005C3503" w:rsidRPr="005C7977" w:rsidRDefault="005C3503"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12</w:t>
            </w:r>
          </w:p>
        </w:tc>
        <w:tc>
          <w:tcPr>
            <w:tcW w:w="992" w:type="dxa"/>
          </w:tcPr>
          <w:p w:rsidR="005C3503" w:rsidRPr="005C7977" w:rsidRDefault="005C3503"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6</w:t>
            </w:r>
          </w:p>
        </w:tc>
        <w:tc>
          <w:tcPr>
            <w:tcW w:w="1276" w:type="dxa"/>
          </w:tcPr>
          <w:p w:rsidR="005C3503" w:rsidRPr="005C7977" w:rsidRDefault="005C3503"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6</w:t>
            </w:r>
          </w:p>
        </w:tc>
        <w:tc>
          <w:tcPr>
            <w:tcW w:w="1984" w:type="dxa"/>
          </w:tcPr>
          <w:p w:rsidR="005C3503" w:rsidRPr="005C7977" w:rsidRDefault="00D05B37"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Контрольные упражнения</w:t>
            </w:r>
          </w:p>
        </w:tc>
      </w:tr>
      <w:tr w:rsidR="008B028D" w:rsidRPr="005C7977" w:rsidTr="002818DC">
        <w:trPr>
          <w:cantSplit/>
          <w:trHeight w:val="357"/>
        </w:trPr>
        <w:tc>
          <w:tcPr>
            <w:tcW w:w="648" w:type="dxa"/>
            <w:shd w:val="clear" w:color="auto" w:fill="auto"/>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5</w:t>
            </w:r>
          </w:p>
        </w:tc>
        <w:tc>
          <w:tcPr>
            <w:tcW w:w="3463" w:type="dxa"/>
            <w:shd w:val="clear" w:color="auto" w:fill="auto"/>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Основы театральной культуры</w:t>
            </w:r>
          </w:p>
        </w:tc>
        <w:tc>
          <w:tcPr>
            <w:tcW w:w="851" w:type="dxa"/>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18</w:t>
            </w:r>
          </w:p>
        </w:tc>
        <w:tc>
          <w:tcPr>
            <w:tcW w:w="992" w:type="dxa"/>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1</w:t>
            </w:r>
            <w:r w:rsidR="003A79AE" w:rsidRPr="005C7977">
              <w:rPr>
                <w:rFonts w:ascii="Times New Roman" w:eastAsia="Times New Roman" w:hAnsi="Times New Roman" w:cs="Times New Roman"/>
                <w:b/>
                <w:sz w:val="28"/>
                <w:szCs w:val="28"/>
                <w:lang w:eastAsia="ru-RU"/>
              </w:rPr>
              <w:t>1</w:t>
            </w:r>
          </w:p>
        </w:tc>
        <w:tc>
          <w:tcPr>
            <w:tcW w:w="1276" w:type="dxa"/>
          </w:tcPr>
          <w:p w:rsidR="008B028D" w:rsidRPr="005C7977" w:rsidRDefault="003A79AE"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7</w:t>
            </w:r>
          </w:p>
        </w:tc>
        <w:tc>
          <w:tcPr>
            <w:tcW w:w="1984" w:type="dxa"/>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p>
        </w:tc>
      </w:tr>
      <w:tr w:rsidR="00D05B37" w:rsidRPr="005C7977" w:rsidTr="002818DC">
        <w:trPr>
          <w:cantSplit/>
          <w:trHeight w:val="357"/>
        </w:trPr>
        <w:tc>
          <w:tcPr>
            <w:tcW w:w="648" w:type="dxa"/>
            <w:shd w:val="clear" w:color="auto" w:fill="auto"/>
          </w:tcPr>
          <w:p w:rsidR="00D05B37" w:rsidRPr="005C7977" w:rsidRDefault="00D05B37"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5.1</w:t>
            </w:r>
          </w:p>
        </w:tc>
        <w:tc>
          <w:tcPr>
            <w:tcW w:w="3463" w:type="dxa"/>
            <w:shd w:val="clear" w:color="auto" w:fill="auto"/>
          </w:tcPr>
          <w:p w:rsidR="00D05B37" w:rsidRPr="005C7977" w:rsidRDefault="003A79AE"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rPr>
              <w:t>История театра (Виды и жанры театрального искусства, Русский театр. 19-21 вв.)</w:t>
            </w:r>
          </w:p>
        </w:tc>
        <w:tc>
          <w:tcPr>
            <w:tcW w:w="851" w:type="dxa"/>
          </w:tcPr>
          <w:p w:rsidR="00D05B37" w:rsidRPr="005C7977" w:rsidRDefault="003A79AE"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16</w:t>
            </w:r>
          </w:p>
        </w:tc>
        <w:tc>
          <w:tcPr>
            <w:tcW w:w="992" w:type="dxa"/>
          </w:tcPr>
          <w:p w:rsidR="00D05B37" w:rsidRPr="005C7977" w:rsidRDefault="003A79AE"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10</w:t>
            </w:r>
          </w:p>
        </w:tc>
        <w:tc>
          <w:tcPr>
            <w:tcW w:w="1276" w:type="dxa"/>
          </w:tcPr>
          <w:p w:rsidR="00D05B37" w:rsidRPr="005C7977" w:rsidRDefault="003A79AE"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6</w:t>
            </w:r>
          </w:p>
        </w:tc>
        <w:tc>
          <w:tcPr>
            <w:tcW w:w="1984" w:type="dxa"/>
          </w:tcPr>
          <w:p w:rsidR="00D05B37" w:rsidRPr="005C7977" w:rsidRDefault="00AB452D"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 xml:space="preserve">Викторины, тесты, </w:t>
            </w:r>
            <w:r w:rsidRPr="005C7977">
              <w:rPr>
                <w:rFonts w:ascii="Times New Roman" w:eastAsia="Times New Roman" w:hAnsi="Times New Roman" w:cs="Times New Roman"/>
                <w:sz w:val="28"/>
                <w:szCs w:val="28"/>
              </w:rPr>
              <w:t>собеседование</w:t>
            </w:r>
          </w:p>
        </w:tc>
      </w:tr>
      <w:tr w:rsidR="00D05B37" w:rsidRPr="005C7977" w:rsidTr="002818DC">
        <w:trPr>
          <w:cantSplit/>
          <w:trHeight w:val="357"/>
        </w:trPr>
        <w:tc>
          <w:tcPr>
            <w:tcW w:w="648" w:type="dxa"/>
            <w:shd w:val="clear" w:color="auto" w:fill="auto"/>
          </w:tcPr>
          <w:p w:rsidR="00D05B37" w:rsidRPr="005C7977" w:rsidRDefault="00D05B37"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5.2</w:t>
            </w:r>
          </w:p>
        </w:tc>
        <w:tc>
          <w:tcPr>
            <w:tcW w:w="3463" w:type="dxa"/>
            <w:shd w:val="clear" w:color="auto" w:fill="auto"/>
          </w:tcPr>
          <w:p w:rsidR="00D05B37" w:rsidRPr="005C7977" w:rsidRDefault="003A79AE"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rPr>
              <w:t>Театр и зритель</w:t>
            </w:r>
          </w:p>
        </w:tc>
        <w:tc>
          <w:tcPr>
            <w:tcW w:w="851" w:type="dxa"/>
          </w:tcPr>
          <w:p w:rsidR="00D05B37" w:rsidRPr="005C7977" w:rsidRDefault="003A79AE"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2</w:t>
            </w:r>
          </w:p>
        </w:tc>
        <w:tc>
          <w:tcPr>
            <w:tcW w:w="992" w:type="dxa"/>
          </w:tcPr>
          <w:p w:rsidR="00D05B37" w:rsidRPr="005C7977" w:rsidRDefault="003A79AE"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1</w:t>
            </w:r>
          </w:p>
        </w:tc>
        <w:tc>
          <w:tcPr>
            <w:tcW w:w="1276" w:type="dxa"/>
          </w:tcPr>
          <w:p w:rsidR="00D05B37" w:rsidRPr="005C7977" w:rsidRDefault="003A79AE"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1</w:t>
            </w:r>
          </w:p>
        </w:tc>
        <w:tc>
          <w:tcPr>
            <w:tcW w:w="1984" w:type="dxa"/>
          </w:tcPr>
          <w:p w:rsidR="00D05B37" w:rsidRPr="005C7977" w:rsidRDefault="00AB452D"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rPr>
              <w:t>Рецензия на просмотренный спектакль</w:t>
            </w:r>
          </w:p>
        </w:tc>
      </w:tr>
      <w:tr w:rsidR="008B028D" w:rsidRPr="005C7977" w:rsidTr="002818DC">
        <w:trPr>
          <w:cantSplit/>
        </w:trPr>
        <w:tc>
          <w:tcPr>
            <w:tcW w:w="648" w:type="dxa"/>
            <w:shd w:val="clear" w:color="auto" w:fill="auto"/>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6</w:t>
            </w:r>
          </w:p>
        </w:tc>
        <w:tc>
          <w:tcPr>
            <w:tcW w:w="3463" w:type="dxa"/>
            <w:shd w:val="clear" w:color="auto" w:fill="auto"/>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Работа над спектаклем</w:t>
            </w:r>
          </w:p>
        </w:tc>
        <w:tc>
          <w:tcPr>
            <w:tcW w:w="851" w:type="dxa"/>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38</w:t>
            </w:r>
          </w:p>
        </w:tc>
        <w:tc>
          <w:tcPr>
            <w:tcW w:w="992" w:type="dxa"/>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4</w:t>
            </w:r>
          </w:p>
        </w:tc>
        <w:tc>
          <w:tcPr>
            <w:tcW w:w="1276" w:type="dxa"/>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34</w:t>
            </w:r>
          </w:p>
        </w:tc>
        <w:tc>
          <w:tcPr>
            <w:tcW w:w="1984" w:type="dxa"/>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p>
        </w:tc>
      </w:tr>
      <w:tr w:rsidR="00AB452D" w:rsidRPr="005C7977" w:rsidTr="002818DC">
        <w:trPr>
          <w:cantSplit/>
        </w:trPr>
        <w:tc>
          <w:tcPr>
            <w:tcW w:w="648" w:type="dxa"/>
            <w:shd w:val="clear" w:color="auto" w:fill="auto"/>
          </w:tcPr>
          <w:p w:rsidR="00AB452D" w:rsidRPr="005C7977" w:rsidRDefault="00AB452D"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6.1</w:t>
            </w:r>
          </w:p>
        </w:tc>
        <w:tc>
          <w:tcPr>
            <w:tcW w:w="3463" w:type="dxa"/>
            <w:shd w:val="clear" w:color="auto" w:fill="auto"/>
          </w:tcPr>
          <w:p w:rsidR="00AB452D" w:rsidRPr="005C7977" w:rsidRDefault="00780502"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rPr>
              <w:t>Выбор и анализ пьесы</w:t>
            </w:r>
          </w:p>
        </w:tc>
        <w:tc>
          <w:tcPr>
            <w:tcW w:w="851" w:type="dxa"/>
          </w:tcPr>
          <w:p w:rsidR="00AB452D" w:rsidRPr="005C7977" w:rsidRDefault="00780502"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4</w:t>
            </w:r>
          </w:p>
        </w:tc>
        <w:tc>
          <w:tcPr>
            <w:tcW w:w="992" w:type="dxa"/>
          </w:tcPr>
          <w:p w:rsidR="00AB452D" w:rsidRPr="005C7977" w:rsidRDefault="00780502"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4</w:t>
            </w:r>
          </w:p>
        </w:tc>
        <w:tc>
          <w:tcPr>
            <w:tcW w:w="1276" w:type="dxa"/>
          </w:tcPr>
          <w:p w:rsidR="00AB452D" w:rsidRPr="005C7977" w:rsidRDefault="00780502"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w:t>
            </w:r>
          </w:p>
        </w:tc>
        <w:tc>
          <w:tcPr>
            <w:tcW w:w="1984" w:type="dxa"/>
          </w:tcPr>
          <w:p w:rsidR="00AB452D" w:rsidRPr="005C7977" w:rsidRDefault="00165906"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Беседа, наблюдение</w:t>
            </w:r>
          </w:p>
        </w:tc>
      </w:tr>
      <w:tr w:rsidR="00AB452D" w:rsidRPr="005C7977" w:rsidTr="002818DC">
        <w:trPr>
          <w:cantSplit/>
        </w:trPr>
        <w:tc>
          <w:tcPr>
            <w:tcW w:w="648" w:type="dxa"/>
            <w:shd w:val="clear" w:color="auto" w:fill="auto"/>
          </w:tcPr>
          <w:p w:rsidR="00AB452D" w:rsidRPr="005C7977" w:rsidRDefault="00AB452D"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6.2</w:t>
            </w:r>
          </w:p>
        </w:tc>
        <w:tc>
          <w:tcPr>
            <w:tcW w:w="3463" w:type="dxa"/>
            <w:shd w:val="clear" w:color="auto" w:fill="auto"/>
          </w:tcPr>
          <w:p w:rsidR="00AB452D" w:rsidRPr="005C7977" w:rsidRDefault="00EC322A" w:rsidP="00E17880">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rPr>
              <w:t>Практическая р</w:t>
            </w:r>
            <w:r w:rsidR="00780502" w:rsidRPr="005C7977">
              <w:rPr>
                <w:rFonts w:ascii="Times New Roman" w:eastAsia="Times New Roman" w:hAnsi="Times New Roman" w:cs="Times New Roman"/>
                <w:bCs/>
                <w:sz w:val="28"/>
                <w:szCs w:val="28"/>
              </w:rPr>
              <w:t>абота над спектаклем</w:t>
            </w:r>
            <w:r>
              <w:rPr>
                <w:rFonts w:ascii="Times New Roman" w:eastAsia="Times New Roman" w:hAnsi="Times New Roman" w:cs="Times New Roman"/>
                <w:bCs/>
                <w:sz w:val="28"/>
                <w:szCs w:val="28"/>
              </w:rPr>
              <w:t>:</w:t>
            </w:r>
            <w:r>
              <w:rPr>
                <w:rFonts w:ascii="Times New Roman" w:eastAsia="Times New Roman" w:hAnsi="Times New Roman" w:cs="Times New Roman"/>
                <w:bCs/>
                <w:sz w:val="28"/>
                <w:szCs w:val="28"/>
                <w:lang w:eastAsia="ru-RU"/>
              </w:rPr>
              <w:t xml:space="preserve"> работа над отдельными эпизодами, изготовление реквизита, репетиции, показ.</w:t>
            </w:r>
          </w:p>
        </w:tc>
        <w:tc>
          <w:tcPr>
            <w:tcW w:w="851" w:type="dxa"/>
          </w:tcPr>
          <w:p w:rsidR="00AB452D" w:rsidRPr="005C7977" w:rsidRDefault="00780502"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34</w:t>
            </w:r>
          </w:p>
        </w:tc>
        <w:tc>
          <w:tcPr>
            <w:tcW w:w="992" w:type="dxa"/>
          </w:tcPr>
          <w:p w:rsidR="00AB452D" w:rsidRPr="005C7977" w:rsidRDefault="00780502"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w:t>
            </w:r>
          </w:p>
        </w:tc>
        <w:tc>
          <w:tcPr>
            <w:tcW w:w="1276" w:type="dxa"/>
          </w:tcPr>
          <w:p w:rsidR="00AB452D" w:rsidRPr="005C7977" w:rsidRDefault="00780502"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34</w:t>
            </w:r>
          </w:p>
        </w:tc>
        <w:tc>
          <w:tcPr>
            <w:tcW w:w="1984" w:type="dxa"/>
          </w:tcPr>
          <w:p w:rsidR="00AB452D" w:rsidRPr="005C7977" w:rsidRDefault="00165906"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Показ спектакля, самоанализ</w:t>
            </w:r>
          </w:p>
        </w:tc>
      </w:tr>
      <w:tr w:rsidR="008B028D" w:rsidRPr="005C7977" w:rsidTr="002818DC">
        <w:trPr>
          <w:cantSplit/>
          <w:trHeight w:val="351"/>
        </w:trPr>
        <w:tc>
          <w:tcPr>
            <w:tcW w:w="648" w:type="dxa"/>
            <w:shd w:val="clear" w:color="auto" w:fill="auto"/>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7</w:t>
            </w:r>
          </w:p>
        </w:tc>
        <w:tc>
          <w:tcPr>
            <w:tcW w:w="3463" w:type="dxa"/>
            <w:shd w:val="clear" w:color="auto" w:fill="auto"/>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Итоговое занятие</w:t>
            </w:r>
          </w:p>
        </w:tc>
        <w:tc>
          <w:tcPr>
            <w:tcW w:w="851" w:type="dxa"/>
          </w:tcPr>
          <w:p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2</w:t>
            </w:r>
          </w:p>
        </w:tc>
        <w:tc>
          <w:tcPr>
            <w:tcW w:w="992" w:type="dxa"/>
          </w:tcPr>
          <w:p w:rsidR="008B028D" w:rsidRPr="005C7977" w:rsidRDefault="00165906"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w:t>
            </w:r>
          </w:p>
        </w:tc>
        <w:tc>
          <w:tcPr>
            <w:tcW w:w="1276" w:type="dxa"/>
          </w:tcPr>
          <w:p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2</w:t>
            </w:r>
          </w:p>
        </w:tc>
        <w:tc>
          <w:tcPr>
            <w:tcW w:w="1984" w:type="dxa"/>
          </w:tcPr>
          <w:p w:rsidR="008B028D" w:rsidRPr="005C7977" w:rsidRDefault="008B028D" w:rsidP="00E17880">
            <w:pPr>
              <w:spacing w:after="0" w:line="360" w:lineRule="auto"/>
              <w:jc w:val="both"/>
              <w:rPr>
                <w:rFonts w:ascii="Times New Roman" w:eastAsia="Times New Roman" w:hAnsi="Times New Roman" w:cs="Times New Roman"/>
                <w:bCs/>
                <w:sz w:val="28"/>
                <w:szCs w:val="28"/>
                <w:lang w:eastAsia="ru-RU"/>
              </w:rPr>
            </w:pPr>
            <w:r w:rsidRPr="005C7977">
              <w:rPr>
                <w:rFonts w:ascii="Times New Roman" w:eastAsia="Times New Roman" w:hAnsi="Times New Roman" w:cs="Times New Roman"/>
                <w:bCs/>
                <w:sz w:val="28"/>
                <w:szCs w:val="28"/>
                <w:lang w:eastAsia="ru-RU"/>
              </w:rPr>
              <w:t>Творческий отчет</w:t>
            </w:r>
          </w:p>
        </w:tc>
      </w:tr>
      <w:tr w:rsidR="008B028D" w:rsidRPr="005C7977" w:rsidTr="002818DC">
        <w:trPr>
          <w:cantSplit/>
          <w:trHeight w:val="175"/>
        </w:trPr>
        <w:tc>
          <w:tcPr>
            <w:tcW w:w="648" w:type="dxa"/>
            <w:shd w:val="clear" w:color="auto" w:fill="auto"/>
          </w:tcPr>
          <w:p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p>
        </w:tc>
        <w:tc>
          <w:tcPr>
            <w:tcW w:w="3463" w:type="dxa"/>
            <w:shd w:val="clear" w:color="auto" w:fill="auto"/>
          </w:tcPr>
          <w:p w:rsidR="008B028D" w:rsidRPr="005C7977" w:rsidRDefault="008B028D" w:rsidP="00E17880">
            <w:pPr>
              <w:spacing w:after="0" w:line="360" w:lineRule="auto"/>
              <w:jc w:val="both"/>
              <w:rPr>
                <w:rFonts w:ascii="Times New Roman" w:eastAsia="Times New Roman" w:hAnsi="Times New Roman" w:cs="Times New Roman"/>
                <w:b/>
                <w:sz w:val="28"/>
                <w:szCs w:val="28"/>
                <w:lang w:eastAsia="ru-RU"/>
              </w:rPr>
            </w:pPr>
            <w:r w:rsidRPr="005C7977">
              <w:rPr>
                <w:rFonts w:ascii="Times New Roman" w:eastAsia="Times New Roman" w:hAnsi="Times New Roman" w:cs="Times New Roman"/>
                <w:b/>
                <w:sz w:val="28"/>
                <w:szCs w:val="28"/>
                <w:lang w:eastAsia="ru-RU"/>
              </w:rPr>
              <w:t>Итого часов:</w:t>
            </w:r>
          </w:p>
        </w:tc>
        <w:tc>
          <w:tcPr>
            <w:tcW w:w="851" w:type="dxa"/>
          </w:tcPr>
          <w:p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144 ч</w:t>
            </w:r>
          </w:p>
        </w:tc>
        <w:tc>
          <w:tcPr>
            <w:tcW w:w="992" w:type="dxa"/>
          </w:tcPr>
          <w:p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35 ч</w:t>
            </w:r>
          </w:p>
        </w:tc>
        <w:tc>
          <w:tcPr>
            <w:tcW w:w="1276" w:type="dxa"/>
          </w:tcPr>
          <w:p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r w:rsidRPr="005C7977">
              <w:rPr>
                <w:rFonts w:ascii="Times New Roman" w:eastAsia="Times New Roman" w:hAnsi="Times New Roman" w:cs="Times New Roman"/>
                <w:b/>
                <w:bCs/>
                <w:sz w:val="28"/>
                <w:szCs w:val="28"/>
                <w:lang w:eastAsia="ru-RU"/>
              </w:rPr>
              <w:t>109 ч</w:t>
            </w:r>
          </w:p>
        </w:tc>
        <w:tc>
          <w:tcPr>
            <w:tcW w:w="1984" w:type="dxa"/>
          </w:tcPr>
          <w:p w:rsidR="008B028D" w:rsidRPr="005C7977" w:rsidRDefault="008B028D" w:rsidP="00E17880">
            <w:pPr>
              <w:spacing w:after="0" w:line="360" w:lineRule="auto"/>
              <w:jc w:val="both"/>
              <w:rPr>
                <w:rFonts w:ascii="Times New Roman" w:eastAsia="Times New Roman" w:hAnsi="Times New Roman" w:cs="Times New Roman"/>
                <w:b/>
                <w:bCs/>
                <w:sz w:val="28"/>
                <w:szCs w:val="28"/>
                <w:lang w:eastAsia="ru-RU"/>
              </w:rPr>
            </w:pPr>
          </w:p>
        </w:tc>
      </w:tr>
    </w:tbl>
    <w:p w:rsidR="008B028D" w:rsidRPr="005C7977" w:rsidRDefault="008B028D" w:rsidP="00E17880">
      <w:pPr>
        <w:spacing w:after="0" w:line="360" w:lineRule="auto"/>
        <w:jc w:val="both"/>
        <w:rPr>
          <w:rFonts w:ascii="Times New Roman" w:eastAsia="Times New Roman" w:hAnsi="Times New Roman" w:cs="Times New Roman"/>
          <w:sz w:val="28"/>
          <w:szCs w:val="28"/>
        </w:rPr>
      </w:pPr>
    </w:p>
    <w:p w:rsidR="008B028D" w:rsidRPr="005C7977" w:rsidRDefault="00902775" w:rsidP="00E17880">
      <w:pPr>
        <w:spacing w:after="0" w:line="360" w:lineRule="auto"/>
        <w:jc w:val="both"/>
        <w:rPr>
          <w:rFonts w:ascii="Times New Roman" w:eastAsia="Times New Roman" w:hAnsi="Times New Roman" w:cs="Times New Roman"/>
          <w:b/>
          <w:sz w:val="28"/>
          <w:szCs w:val="28"/>
        </w:rPr>
      </w:pPr>
      <w:r>
        <w:rPr>
          <w:rFonts w:ascii="Times New Roman" w:hAnsi="Times New Roman" w:cs="Times New Roman"/>
          <w:b/>
          <w:bCs/>
          <w:sz w:val="28"/>
          <w:szCs w:val="28"/>
        </w:rPr>
        <w:t xml:space="preserve">                  </w:t>
      </w:r>
      <w:r w:rsidR="00392FA9">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8B028D" w:rsidRPr="005C7977">
        <w:rPr>
          <w:rFonts w:ascii="Times New Roman" w:hAnsi="Times New Roman" w:cs="Times New Roman"/>
          <w:b/>
          <w:bCs/>
          <w:sz w:val="28"/>
          <w:szCs w:val="28"/>
        </w:rPr>
        <w:t>Содержание учебного плана 2-го года обучения</w:t>
      </w:r>
    </w:p>
    <w:p w:rsidR="008B028D" w:rsidRPr="005C7977" w:rsidRDefault="00392FA9" w:rsidP="00E17880">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8B028D" w:rsidRPr="005C7977">
        <w:rPr>
          <w:rFonts w:ascii="Times New Roman" w:eastAsia="Times New Roman" w:hAnsi="Times New Roman" w:cs="Times New Roman"/>
          <w:b/>
          <w:sz w:val="28"/>
          <w:szCs w:val="28"/>
        </w:rPr>
        <w:t>1.</w:t>
      </w:r>
      <w:r w:rsidR="002818DC" w:rsidRPr="005C7977">
        <w:rPr>
          <w:rFonts w:ascii="Times New Roman" w:eastAsia="Times New Roman" w:hAnsi="Times New Roman" w:cs="Times New Roman"/>
          <w:b/>
          <w:sz w:val="28"/>
          <w:szCs w:val="28"/>
        </w:rPr>
        <w:t>Раздел</w:t>
      </w:r>
      <w:r>
        <w:rPr>
          <w:rFonts w:ascii="Times New Roman" w:eastAsia="Times New Roman" w:hAnsi="Times New Roman" w:cs="Times New Roman"/>
          <w:b/>
          <w:sz w:val="28"/>
          <w:szCs w:val="28"/>
        </w:rPr>
        <w:t xml:space="preserve">: </w:t>
      </w:r>
      <w:r w:rsidR="008B028D" w:rsidRPr="005C7977">
        <w:rPr>
          <w:rFonts w:ascii="Times New Roman" w:eastAsia="Times New Roman" w:hAnsi="Times New Roman" w:cs="Times New Roman"/>
          <w:b/>
          <w:sz w:val="28"/>
          <w:szCs w:val="28"/>
        </w:rPr>
        <w:t>Введение</w:t>
      </w:r>
      <w:r w:rsidR="002818DC" w:rsidRPr="005C7977">
        <w:rPr>
          <w:rFonts w:ascii="Times New Roman" w:eastAsia="Times New Roman" w:hAnsi="Times New Roman" w:cs="Times New Roman"/>
          <w:b/>
          <w:sz w:val="28"/>
          <w:szCs w:val="28"/>
        </w:rPr>
        <w:t xml:space="preserve"> в программу</w:t>
      </w:r>
    </w:p>
    <w:p w:rsidR="008B028D" w:rsidRPr="005C7977" w:rsidRDefault="00E52CA0"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00392FA9">
        <w:rPr>
          <w:rFonts w:ascii="Times New Roman" w:eastAsia="Times New Roman" w:hAnsi="Times New Roman" w:cs="Times New Roman"/>
          <w:sz w:val="28"/>
          <w:szCs w:val="28"/>
        </w:rPr>
        <w:t xml:space="preserve">          </w:t>
      </w:r>
      <w:r w:rsidR="008B028D" w:rsidRPr="00392FA9">
        <w:rPr>
          <w:rFonts w:ascii="Times New Roman" w:eastAsia="Times New Roman" w:hAnsi="Times New Roman" w:cs="Times New Roman"/>
          <w:i/>
          <w:iCs/>
          <w:sz w:val="28"/>
          <w:szCs w:val="28"/>
        </w:rPr>
        <w:t>Теория</w:t>
      </w:r>
      <w:r w:rsidR="008B028D" w:rsidRPr="00E52CA0">
        <w:rPr>
          <w:rFonts w:ascii="Times New Roman" w:eastAsia="Times New Roman" w:hAnsi="Times New Roman" w:cs="Times New Roman"/>
          <w:sz w:val="28"/>
          <w:szCs w:val="28"/>
        </w:rPr>
        <w:t>.</w:t>
      </w:r>
      <w:r w:rsidR="00392FA9">
        <w:rPr>
          <w:rFonts w:ascii="Times New Roman" w:eastAsia="Times New Roman" w:hAnsi="Times New Roman" w:cs="Times New Roman"/>
          <w:sz w:val="28"/>
          <w:szCs w:val="28"/>
        </w:rPr>
        <w:t xml:space="preserve"> </w:t>
      </w:r>
      <w:r w:rsidR="008B028D" w:rsidRPr="005C7977">
        <w:rPr>
          <w:rFonts w:ascii="Times New Roman" w:eastAsia="Times New Roman" w:hAnsi="Times New Roman" w:cs="Times New Roman"/>
          <w:sz w:val="28"/>
          <w:szCs w:val="28"/>
        </w:rPr>
        <w:t xml:space="preserve">Итоги 1 года обучения. План работы на </w:t>
      </w:r>
      <w:r w:rsidR="00130407" w:rsidRPr="005C7977">
        <w:rPr>
          <w:rFonts w:ascii="Times New Roman" w:eastAsia="Times New Roman" w:hAnsi="Times New Roman" w:cs="Times New Roman"/>
          <w:sz w:val="28"/>
          <w:szCs w:val="28"/>
        </w:rPr>
        <w:t xml:space="preserve">2-й </w:t>
      </w:r>
      <w:r w:rsidR="008B028D" w:rsidRPr="005C7977">
        <w:rPr>
          <w:rFonts w:ascii="Times New Roman" w:eastAsia="Times New Roman" w:hAnsi="Times New Roman" w:cs="Times New Roman"/>
          <w:sz w:val="28"/>
          <w:szCs w:val="28"/>
        </w:rPr>
        <w:t xml:space="preserve">год. Требования к знаниям и умениям 2-го года обучения. Организационные </w:t>
      </w:r>
      <w:r w:rsidR="008B028D" w:rsidRPr="005C7977">
        <w:rPr>
          <w:rFonts w:ascii="Times New Roman" w:eastAsia="Times New Roman" w:hAnsi="Times New Roman" w:cs="Times New Roman"/>
          <w:sz w:val="28"/>
          <w:szCs w:val="28"/>
        </w:rPr>
        <w:lastRenderedPageBreak/>
        <w:t>вопросы. График занятий и репетиций. Техника безопасного поведения. Требования к нормам поведения при проведении занятий. Инструктаж по технике безопасности.</w:t>
      </w:r>
    </w:p>
    <w:p w:rsidR="008B028D" w:rsidRPr="005C7977" w:rsidRDefault="00E52CA0" w:rsidP="00E17880">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392FA9">
        <w:rPr>
          <w:rFonts w:ascii="Times New Roman" w:eastAsia="Times New Roman" w:hAnsi="Times New Roman" w:cs="Times New Roman"/>
          <w:sz w:val="28"/>
          <w:szCs w:val="28"/>
        </w:rPr>
        <w:t xml:space="preserve">         </w:t>
      </w:r>
      <w:r w:rsidR="008B028D" w:rsidRPr="00392FA9">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Этюдные показы «Летние наблюдения». Театр-экспромт.</w:t>
      </w:r>
    </w:p>
    <w:p w:rsidR="008B028D" w:rsidRPr="005C7977" w:rsidRDefault="00392FA9"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                     </w:t>
      </w:r>
      <w:r w:rsidR="008B028D" w:rsidRPr="005C7977">
        <w:rPr>
          <w:rFonts w:ascii="Times New Roman" w:eastAsia="Times New Roman" w:hAnsi="Times New Roman" w:cs="Times New Roman"/>
          <w:b/>
          <w:sz w:val="28"/>
          <w:szCs w:val="28"/>
        </w:rPr>
        <w:t>2.</w:t>
      </w:r>
      <w:r w:rsidR="002818DC" w:rsidRPr="005C7977">
        <w:rPr>
          <w:rFonts w:ascii="Times New Roman" w:eastAsia="Times New Roman" w:hAnsi="Times New Roman" w:cs="Times New Roman"/>
          <w:b/>
          <w:sz w:val="28"/>
          <w:szCs w:val="28"/>
        </w:rPr>
        <w:t xml:space="preserve"> Раздел: </w:t>
      </w:r>
      <w:r w:rsidR="008B028D" w:rsidRPr="005C7977">
        <w:rPr>
          <w:rFonts w:ascii="Times New Roman" w:eastAsia="Times New Roman" w:hAnsi="Times New Roman" w:cs="Times New Roman"/>
          <w:b/>
          <w:sz w:val="28"/>
          <w:szCs w:val="28"/>
        </w:rPr>
        <w:t>Актерское мастерство</w:t>
      </w:r>
    </w:p>
    <w:p w:rsidR="008B028D" w:rsidRPr="005C7977" w:rsidRDefault="00392FA9" w:rsidP="00E17880">
      <w:pPr>
        <w:spacing w:after="0" w:line="360" w:lineRule="auto"/>
        <w:jc w:val="both"/>
        <w:rPr>
          <w:rFonts w:ascii="Times New Roman" w:eastAsia="Lucida Sans Unicode" w:hAnsi="Times New Roman" w:cs="Times New Roman"/>
          <w:kern w:val="1"/>
          <w:sz w:val="28"/>
          <w:szCs w:val="28"/>
          <w:u w:val="single"/>
          <w:lang w:eastAsia="hi-IN" w:bidi="hi-IN"/>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 xml:space="preserve">2.1 </w:t>
      </w:r>
      <w:r w:rsidR="002818DC" w:rsidRPr="005C7977">
        <w:rPr>
          <w:rFonts w:ascii="Times New Roman" w:eastAsia="Times New Roman" w:hAnsi="Times New Roman" w:cs="Times New Roman"/>
          <w:b/>
          <w:bCs/>
          <w:sz w:val="28"/>
          <w:szCs w:val="28"/>
        </w:rPr>
        <w:t xml:space="preserve">Тема: </w:t>
      </w:r>
      <w:r w:rsidR="008B028D" w:rsidRPr="005C7977">
        <w:rPr>
          <w:rFonts w:ascii="Times New Roman" w:eastAsia="Times New Roman" w:hAnsi="Times New Roman" w:cs="Times New Roman"/>
          <w:b/>
          <w:bCs/>
          <w:sz w:val="28"/>
          <w:szCs w:val="28"/>
        </w:rPr>
        <w:t>Актерский тренинг</w:t>
      </w:r>
    </w:p>
    <w:p w:rsidR="008B028D" w:rsidRPr="005C7977" w:rsidRDefault="00E52CA0" w:rsidP="00E17880">
      <w:pPr>
        <w:widowControl w:val="0"/>
        <w:suppressLineNumbers/>
        <w:tabs>
          <w:tab w:val="left" w:pos="426"/>
          <w:tab w:val="left" w:pos="993"/>
        </w:tabs>
        <w:spacing w:after="0" w:line="360" w:lineRule="auto"/>
        <w:jc w:val="both"/>
        <w:rPr>
          <w:rFonts w:ascii="Times New Roman" w:eastAsia="Lucida Sans Unicode" w:hAnsi="Times New Roman" w:cs="Times New Roman"/>
          <w:color w:val="000000"/>
          <w:kern w:val="1"/>
          <w:sz w:val="28"/>
          <w:szCs w:val="28"/>
          <w:lang w:eastAsia="hi-IN" w:bidi="hi-IN"/>
        </w:rPr>
      </w:pPr>
      <w:r>
        <w:rPr>
          <w:rFonts w:ascii="Times New Roman" w:eastAsia="Lucida Sans Unicode" w:hAnsi="Times New Roman" w:cs="Times New Roman"/>
          <w:kern w:val="1"/>
          <w:sz w:val="28"/>
          <w:szCs w:val="28"/>
          <w:lang w:eastAsia="hi-IN" w:bidi="hi-IN"/>
        </w:rPr>
        <w:t xml:space="preserve">         </w:t>
      </w:r>
      <w:r w:rsidR="00392FA9">
        <w:rPr>
          <w:rFonts w:ascii="Times New Roman" w:eastAsia="Lucida Sans Unicode" w:hAnsi="Times New Roman" w:cs="Times New Roman"/>
          <w:kern w:val="1"/>
          <w:sz w:val="28"/>
          <w:szCs w:val="28"/>
          <w:lang w:eastAsia="hi-IN" w:bidi="hi-IN"/>
        </w:rPr>
        <w:t xml:space="preserve">            </w:t>
      </w:r>
      <w:r w:rsidR="008B028D" w:rsidRPr="00392FA9">
        <w:rPr>
          <w:rFonts w:ascii="Times New Roman" w:eastAsia="Lucida Sans Unicode" w:hAnsi="Times New Roman" w:cs="Times New Roman"/>
          <w:i/>
          <w:iCs/>
          <w:kern w:val="1"/>
          <w:sz w:val="28"/>
          <w:szCs w:val="28"/>
          <w:lang w:eastAsia="hi-IN" w:bidi="hi-IN"/>
        </w:rPr>
        <w:t>Практика.</w:t>
      </w:r>
      <w:r w:rsidR="008B028D" w:rsidRPr="005C7977">
        <w:rPr>
          <w:rFonts w:ascii="Times New Roman" w:eastAsia="Lucida Sans Unicode" w:hAnsi="Times New Roman" w:cs="Times New Roman"/>
          <w:kern w:val="1"/>
          <w:sz w:val="28"/>
          <w:szCs w:val="28"/>
          <w:lang w:eastAsia="hi-IN" w:bidi="hi-IN"/>
        </w:rPr>
        <w:t xml:space="preserve"> Актерский тренинг: Упражнения на </w:t>
      </w:r>
      <w:r w:rsidR="008B028D" w:rsidRPr="005C7977">
        <w:rPr>
          <w:rFonts w:ascii="Times New Roman" w:eastAsia="Lucida Sans Unicode" w:hAnsi="Times New Roman" w:cs="Times New Roman"/>
          <w:color w:val="000000"/>
          <w:kern w:val="1"/>
          <w:sz w:val="28"/>
          <w:szCs w:val="28"/>
          <w:lang w:eastAsia="hi-IN" w:bidi="hi-IN"/>
        </w:rPr>
        <w:t xml:space="preserve">зрительное, слуховое внимание и сценическую память. </w:t>
      </w:r>
      <w:r w:rsidR="008B028D" w:rsidRPr="005C7977">
        <w:rPr>
          <w:rFonts w:ascii="Times New Roman" w:eastAsia="Lucida Sans Unicode" w:hAnsi="Times New Roman" w:cs="Times New Roman"/>
          <w:kern w:val="1"/>
          <w:sz w:val="28"/>
          <w:szCs w:val="28"/>
          <w:lang w:eastAsia="hi-IN" w:bidi="hi-IN"/>
        </w:rPr>
        <w:t>Упражнения на коллективность творчества. Снятие зажимов и комплексов. Комплексный актерский тренинг.</w:t>
      </w:r>
    </w:p>
    <w:p w:rsidR="008B028D" w:rsidRPr="005C7977" w:rsidRDefault="00392FA9"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 xml:space="preserve">2.2. </w:t>
      </w:r>
      <w:r w:rsidR="002818DC" w:rsidRPr="005C7977">
        <w:rPr>
          <w:rFonts w:ascii="Times New Roman" w:eastAsia="Times New Roman" w:hAnsi="Times New Roman" w:cs="Times New Roman"/>
          <w:b/>
          <w:bCs/>
          <w:sz w:val="28"/>
          <w:szCs w:val="28"/>
        </w:rPr>
        <w:t xml:space="preserve">Тема: </w:t>
      </w:r>
      <w:r w:rsidR="008B028D" w:rsidRPr="005C7977">
        <w:rPr>
          <w:rFonts w:ascii="Times New Roman" w:eastAsia="Times New Roman" w:hAnsi="Times New Roman" w:cs="Times New Roman"/>
          <w:b/>
          <w:bCs/>
          <w:sz w:val="28"/>
          <w:szCs w:val="28"/>
        </w:rPr>
        <w:t>Сценическое действие</w:t>
      </w:r>
    </w:p>
    <w:p w:rsidR="008B028D" w:rsidRPr="005C7977" w:rsidRDefault="00542263"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00392FA9">
        <w:rPr>
          <w:rFonts w:ascii="Times New Roman" w:eastAsia="Times New Roman" w:hAnsi="Times New Roman" w:cs="Times New Roman"/>
          <w:sz w:val="28"/>
          <w:szCs w:val="28"/>
        </w:rPr>
        <w:t xml:space="preserve">             </w:t>
      </w:r>
      <w:r w:rsidR="008B028D" w:rsidRPr="00392FA9">
        <w:rPr>
          <w:rFonts w:ascii="Times New Roman" w:eastAsia="Times New Roman" w:hAnsi="Times New Roman" w:cs="Times New Roman"/>
          <w:i/>
          <w:iCs/>
          <w:sz w:val="28"/>
          <w:szCs w:val="28"/>
        </w:rPr>
        <w:t>Теория.</w:t>
      </w:r>
      <w:r w:rsidR="008B028D" w:rsidRPr="005C7977">
        <w:rPr>
          <w:rFonts w:ascii="Times New Roman" w:eastAsia="Times New Roman" w:hAnsi="Times New Roman" w:cs="Times New Roman"/>
          <w:sz w:val="28"/>
          <w:szCs w:val="28"/>
        </w:rPr>
        <w:t xml:space="preserve"> Элементы сценического действия. Бессловесные элементы действия. «Вес». «Оценка». «Пристройка». Логика действий и предлагаемые обстоятельства. Словесное действие (11 способов). Сценическое общение как технология сценической выразительности при работе над ролью. Сценическое общение и взаимодействие. Параметры общения. Логика межличностного общения. Борьба в межличностном общении как условие сценической выразительности. Театральные термины и понятия: «действие», «предлагаемые обстоятельства», «событие», «конфликт», «мизансцена», «образ», «темпоритм», «простые словесные действия», «задача персонажа», «замысел отрывка, роли», «образ как логика действий».</w:t>
      </w:r>
    </w:p>
    <w:p w:rsidR="008B028D" w:rsidRPr="005C7977" w:rsidRDefault="00542263"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392FA9">
        <w:rPr>
          <w:rFonts w:ascii="Times New Roman" w:eastAsia="Times New Roman" w:hAnsi="Times New Roman" w:cs="Times New Roman"/>
          <w:sz w:val="28"/>
          <w:szCs w:val="28"/>
        </w:rPr>
        <w:t xml:space="preserve">              </w:t>
      </w:r>
      <w:r w:rsidR="008B028D" w:rsidRPr="00392FA9">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Практическое освоение словесного и бессловесного действия. Связь словесных элементов действия с бессловесными действиями. Этюды «Наблюдения». Упражнения и этюды на простейшие виды общения без слов, со словами.  Этюды на освоение параметров общения. Парные и групповые этюды.</w:t>
      </w:r>
    </w:p>
    <w:p w:rsidR="008B028D" w:rsidRPr="005C7977" w:rsidRDefault="00392FA9"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 xml:space="preserve">2.3 </w:t>
      </w:r>
      <w:r w:rsidR="00E25EE1" w:rsidRPr="005C7977">
        <w:rPr>
          <w:rFonts w:ascii="Times New Roman" w:eastAsia="Times New Roman" w:hAnsi="Times New Roman" w:cs="Times New Roman"/>
          <w:b/>
          <w:bCs/>
          <w:sz w:val="28"/>
          <w:szCs w:val="28"/>
        </w:rPr>
        <w:t xml:space="preserve">Тема: </w:t>
      </w:r>
      <w:r w:rsidR="008B028D" w:rsidRPr="005C7977">
        <w:rPr>
          <w:rFonts w:ascii="Times New Roman" w:eastAsia="Times New Roman" w:hAnsi="Times New Roman" w:cs="Times New Roman"/>
          <w:b/>
          <w:sz w:val="28"/>
          <w:szCs w:val="28"/>
        </w:rPr>
        <w:t>Театрализованное представление</w:t>
      </w:r>
    </w:p>
    <w:p w:rsidR="008B028D" w:rsidRPr="005C7977" w:rsidRDefault="00542263"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lastRenderedPageBreak/>
        <w:t xml:space="preserve">        </w:t>
      </w:r>
      <w:r w:rsidR="00392FA9">
        <w:rPr>
          <w:rFonts w:ascii="Times New Roman" w:eastAsia="Times New Roman" w:hAnsi="Times New Roman" w:cs="Times New Roman"/>
          <w:sz w:val="28"/>
          <w:szCs w:val="28"/>
        </w:rPr>
        <w:t xml:space="preserve">                </w:t>
      </w:r>
      <w:r w:rsidR="008B028D" w:rsidRPr="00392FA9">
        <w:rPr>
          <w:rFonts w:ascii="Times New Roman" w:eastAsia="Times New Roman" w:hAnsi="Times New Roman" w:cs="Times New Roman"/>
          <w:i/>
          <w:iCs/>
          <w:sz w:val="28"/>
          <w:szCs w:val="28"/>
        </w:rPr>
        <w:t>Теория.</w:t>
      </w:r>
      <w:r w:rsidR="008B028D" w:rsidRPr="005C7977">
        <w:rPr>
          <w:rFonts w:ascii="Times New Roman" w:eastAsia="Times New Roman" w:hAnsi="Times New Roman" w:cs="Times New Roman"/>
          <w:sz w:val="28"/>
          <w:szCs w:val="28"/>
        </w:rPr>
        <w:t xml:space="preserve"> Театрализованное представление как малая театральная форма. Тема представления. Особенности написания сценария и постановки. Включение в программу интерактивных игровых моментов.</w:t>
      </w:r>
    </w:p>
    <w:p w:rsidR="008B028D" w:rsidRPr="005C7977" w:rsidRDefault="00542263" w:rsidP="00E17880">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392F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8B028D" w:rsidRPr="00392FA9">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Работа над сценарием театрализованного представления. Распределение ролей. Работа над выразительностью сценического персонажа. Работа со зрителем: проведение конкурсов и игр. Изготовление реквизита, костюмов. Подбор музыкального оформления. Репетиции. Творческий показ. Анализ работы и обсуждение. Оформление фотоотчета.</w:t>
      </w:r>
    </w:p>
    <w:p w:rsidR="008B028D" w:rsidRPr="005C7977" w:rsidRDefault="00392FA9"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                         </w:t>
      </w:r>
      <w:r w:rsidR="008B028D" w:rsidRPr="005C7977">
        <w:rPr>
          <w:rFonts w:ascii="Times New Roman" w:eastAsia="Times New Roman" w:hAnsi="Times New Roman" w:cs="Times New Roman"/>
          <w:b/>
          <w:sz w:val="28"/>
          <w:szCs w:val="28"/>
        </w:rPr>
        <w:t xml:space="preserve">3. </w:t>
      </w:r>
      <w:r w:rsidR="004A4F56" w:rsidRPr="005C7977">
        <w:rPr>
          <w:rFonts w:ascii="Times New Roman" w:eastAsia="Times New Roman" w:hAnsi="Times New Roman" w:cs="Times New Roman"/>
          <w:b/>
          <w:sz w:val="28"/>
          <w:szCs w:val="28"/>
        </w:rPr>
        <w:t xml:space="preserve">Раздел: </w:t>
      </w:r>
      <w:r w:rsidR="008B028D" w:rsidRPr="005C7977">
        <w:rPr>
          <w:rFonts w:ascii="Times New Roman" w:eastAsia="Times New Roman" w:hAnsi="Times New Roman" w:cs="Times New Roman"/>
          <w:b/>
          <w:sz w:val="28"/>
          <w:szCs w:val="28"/>
        </w:rPr>
        <w:t>Сценическая речь</w:t>
      </w:r>
    </w:p>
    <w:p w:rsidR="008B028D" w:rsidRPr="005C7977" w:rsidRDefault="00392FA9"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 xml:space="preserve">3.1 </w:t>
      </w:r>
      <w:r w:rsidR="004A4F56" w:rsidRPr="005C7977">
        <w:rPr>
          <w:rFonts w:ascii="Times New Roman" w:eastAsia="Times New Roman" w:hAnsi="Times New Roman" w:cs="Times New Roman"/>
          <w:b/>
          <w:bCs/>
          <w:sz w:val="28"/>
          <w:szCs w:val="28"/>
        </w:rPr>
        <w:t xml:space="preserve">Тема: </w:t>
      </w:r>
      <w:r w:rsidR="008B028D" w:rsidRPr="005C7977">
        <w:rPr>
          <w:rFonts w:ascii="Times New Roman" w:eastAsia="Times New Roman" w:hAnsi="Times New Roman" w:cs="Times New Roman"/>
          <w:b/>
          <w:bCs/>
          <w:sz w:val="28"/>
          <w:szCs w:val="28"/>
        </w:rPr>
        <w:t>Речевой тренинг</w:t>
      </w:r>
    </w:p>
    <w:p w:rsidR="008B028D" w:rsidRPr="005C7977" w:rsidRDefault="00542263" w:rsidP="00E17880">
      <w:pPr>
        <w:spacing w:after="0" w:line="360" w:lineRule="auto"/>
        <w:jc w:val="both"/>
        <w:rPr>
          <w:rFonts w:ascii="Times New Roman" w:eastAsia="Times New Roman" w:hAnsi="Times New Roman" w:cs="Times New Roman"/>
          <w:sz w:val="28"/>
          <w:szCs w:val="28"/>
          <w:u w:val="single"/>
        </w:rPr>
      </w:pPr>
      <w:r w:rsidRPr="00392FA9">
        <w:rPr>
          <w:rFonts w:ascii="Times New Roman" w:eastAsia="Times New Roman" w:hAnsi="Times New Roman" w:cs="Times New Roman"/>
          <w:i/>
          <w:iCs/>
          <w:sz w:val="28"/>
          <w:szCs w:val="28"/>
        </w:rPr>
        <w:t xml:space="preserve">        </w:t>
      </w:r>
      <w:r w:rsidR="00392FA9">
        <w:rPr>
          <w:rFonts w:ascii="Times New Roman" w:eastAsia="Times New Roman" w:hAnsi="Times New Roman" w:cs="Times New Roman"/>
          <w:i/>
          <w:iCs/>
          <w:sz w:val="28"/>
          <w:szCs w:val="28"/>
        </w:rPr>
        <w:t xml:space="preserve">                 </w:t>
      </w:r>
      <w:r w:rsidR="008B028D" w:rsidRPr="00392FA9">
        <w:rPr>
          <w:rFonts w:ascii="Times New Roman" w:eastAsia="Times New Roman" w:hAnsi="Times New Roman" w:cs="Times New Roman"/>
          <w:i/>
          <w:iCs/>
          <w:sz w:val="28"/>
          <w:szCs w:val="28"/>
        </w:rPr>
        <w:t>Теория.</w:t>
      </w:r>
      <w:r w:rsidR="008B028D" w:rsidRPr="005C7977">
        <w:rPr>
          <w:rFonts w:ascii="Times New Roman" w:eastAsia="Times New Roman" w:hAnsi="Times New Roman" w:cs="Times New Roman"/>
          <w:sz w:val="28"/>
          <w:szCs w:val="28"/>
        </w:rPr>
        <w:t xml:space="preserve"> Орфоэпия. Нормы литературного произношения. Свойства голоса.</w:t>
      </w:r>
    </w:p>
    <w:p w:rsidR="008B028D" w:rsidRPr="005C7977" w:rsidRDefault="00542263"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392FA9">
        <w:rPr>
          <w:rFonts w:ascii="Times New Roman" w:eastAsia="Times New Roman" w:hAnsi="Times New Roman" w:cs="Times New Roman"/>
          <w:sz w:val="28"/>
          <w:szCs w:val="28"/>
        </w:rPr>
        <w:t xml:space="preserve">                </w:t>
      </w:r>
      <w:r w:rsidR="008B028D" w:rsidRPr="00392FA9">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Постановка дыхания. Артикуляционная гимнастика. Речевая гимнастика. Дикция. Интонация. Полетность. Диапазон голоса. Выразительность речи. Работа над интонационной выразительностью. Упражнения на полетность голоса. Упражнения на развитие диапазона голоса. Упражнения на выбор адекватной громкости голоса. Комплексная система упражнений для тренировки и развития голоса и речи. Словесное действие. Работа над освоением способов словесного действия (басни-диалоги, скороговорки).</w:t>
      </w:r>
    </w:p>
    <w:p w:rsidR="008B028D" w:rsidRPr="005C7977" w:rsidRDefault="00392FA9"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 xml:space="preserve">3.2. </w:t>
      </w:r>
      <w:r w:rsidR="004473A0" w:rsidRPr="005C7977">
        <w:rPr>
          <w:rFonts w:ascii="Times New Roman" w:eastAsia="Times New Roman" w:hAnsi="Times New Roman" w:cs="Times New Roman"/>
          <w:b/>
          <w:bCs/>
          <w:sz w:val="28"/>
          <w:szCs w:val="28"/>
        </w:rPr>
        <w:t xml:space="preserve">Тема: </w:t>
      </w:r>
      <w:r w:rsidR="008B028D" w:rsidRPr="005C7977">
        <w:rPr>
          <w:rFonts w:ascii="Times New Roman" w:eastAsia="Times New Roman" w:hAnsi="Times New Roman" w:cs="Times New Roman"/>
          <w:b/>
          <w:bCs/>
          <w:sz w:val="28"/>
          <w:szCs w:val="28"/>
        </w:rPr>
        <w:t>Художественное чтение</w:t>
      </w:r>
    </w:p>
    <w:p w:rsidR="008B028D" w:rsidRPr="005C7977" w:rsidRDefault="00542263" w:rsidP="00E17880">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392FA9">
        <w:rPr>
          <w:rFonts w:ascii="Times New Roman" w:eastAsia="Times New Roman" w:hAnsi="Times New Roman" w:cs="Times New Roman"/>
          <w:sz w:val="28"/>
          <w:szCs w:val="28"/>
        </w:rPr>
        <w:t xml:space="preserve">                  </w:t>
      </w:r>
      <w:r w:rsidR="008B028D" w:rsidRPr="00392FA9">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Критерии выбора художественного материала. Этапы работы над литературным произведением. Процесс подготовки литературно-художественного произведения для исполнения. Басня как вид произведения, при исполнении которого допускаются элементы театрализации.  Работа над басней.  Особенности работы над басней. Действенный анализ басни. Раскрытие конфликта. Индивидуальная работа. </w:t>
      </w:r>
      <w:r w:rsidR="008B028D" w:rsidRPr="005C7977">
        <w:rPr>
          <w:rFonts w:ascii="Times New Roman" w:eastAsia="Times New Roman" w:hAnsi="Times New Roman" w:cs="Times New Roman"/>
          <w:sz w:val="28"/>
          <w:szCs w:val="28"/>
        </w:rPr>
        <w:lastRenderedPageBreak/>
        <w:t>Работа в малой группе. Аудиозапись, видеозапись. Подготовка концертного, конкурсного номера. Показ. Самоанализ работы.</w:t>
      </w:r>
    </w:p>
    <w:p w:rsidR="008B028D" w:rsidRPr="005C7977" w:rsidRDefault="00392FA9"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                            </w:t>
      </w:r>
      <w:r w:rsidR="008B028D" w:rsidRPr="005C7977">
        <w:rPr>
          <w:rFonts w:ascii="Times New Roman" w:eastAsia="Times New Roman" w:hAnsi="Times New Roman" w:cs="Times New Roman"/>
          <w:b/>
          <w:sz w:val="28"/>
          <w:szCs w:val="28"/>
        </w:rPr>
        <w:t xml:space="preserve">4. </w:t>
      </w:r>
      <w:r w:rsidR="005C3503" w:rsidRPr="005C7977">
        <w:rPr>
          <w:rFonts w:ascii="Times New Roman" w:eastAsia="Times New Roman" w:hAnsi="Times New Roman" w:cs="Times New Roman"/>
          <w:b/>
          <w:sz w:val="28"/>
          <w:szCs w:val="28"/>
        </w:rPr>
        <w:t xml:space="preserve">Раздел: </w:t>
      </w:r>
      <w:r w:rsidR="008B028D" w:rsidRPr="005C7977">
        <w:rPr>
          <w:rFonts w:ascii="Times New Roman" w:eastAsia="Times New Roman" w:hAnsi="Times New Roman" w:cs="Times New Roman"/>
          <w:b/>
          <w:sz w:val="28"/>
          <w:szCs w:val="28"/>
        </w:rPr>
        <w:t>Сценическое движение</w:t>
      </w:r>
    </w:p>
    <w:p w:rsidR="008B028D" w:rsidRPr="005C7977" w:rsidRDefault="00392FA9"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 xml:space="preserve">4.1 </w:t>
      </w:r>
      <w:r w:rsidR="005C3503" w:rsidRPr="005C7977">
        <w:rPr>
          <w:rFonts w:ascii="Times New Roman" w:eastAsia="Times New Roman" w:hAnsi="Times New Roman" w:cs="Times New Roman"/>
          <w:b/>
          <w:bCs/>
          <w:sz w:val="28"/>
          <w:szCs w:val="28"/>
        </w:rPr>
        <w:t xml:space="preserve">Тема: </w:t>
      </w:r>
      <w:r w:rsidR="008B028D" w:rsidRPr="005C7977">
        <w:rPr>
          <w:rFonts w:ascii="Times New Roman" w:eastAsia="Times New Roman" w:hAnsi="Times New Roman" w:cs="Times New Roman"/>
          <w:b/>
          <w:bCs/>
          <w:sz w:val="28"/>
          <w:szCs w:val="28"/>
        </w:rPr>
        <w:t>Пластический тренинг</w:t>
      </w:r>
    </w:p>
    <w:p w:rsidR="008B028D" w:rsidRPr="005C7977" w:rsidRDefault="00542263"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392F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8B028D" w:rsidRPr="00392FA9">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Работа над освобождением мышц от зажимов. Развитие пластической выразительности. Разминка, настройка, релаксация, расслабление — напряжение. Упражнения на внимание, воображение, темпоритм, пластику. Развитие ритмичности и музыкальности в движении тела.</w:t>
      </w:r>
    </w:p>
    <w:p w:rsidR="008B028D" w:rsidRPr="005C7977" w:rsidRDefault="008E7973"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 xml:space="preserve">4.2. </w:t>
      </w:r>
      <w:r w:rsidR="005C3503" w:rsidRPr="005C7977">
        <w:rPr>
          <w:rFonts w:ascii="Times New Roman" w:eastAsia="Times New Roman" w:hAnsi="Times New Roman" w:cs="Times New Roman"/>
          <w:b/>
          <w:bCs/>
          <w:sz w:val="28"/>
          <w:szCs w:val="28"/>
        </w:rPr>
        <w:t xml:space="preserve">Тема: </w:t>
      </w:r>
      <w:r w:rsidR="008B028D" w:rsidRPr="005C7977">
        <w:rPr>
          <w:rFonts w:ascii="Times New Roman" w:eastAsia="Times New Roman" w:hAnsi="Times New Roman" w:cs="Times New Roman"/>
          <w:b/>
          <w:bCs/>
          <w:sz w:val="28"/>
          <w:szCs w:val="28"/>
        </w:rPr>
        <w:t>Рождение пластического образа</w:t>
      </w:r>
    </w:p>
    <w:p w:rsidR="008B028D" w:rsidRPr="005C7977" w:rsidRDefault="00542263"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008E7973">
        <w:rPr>
          <w:rFonts w:ascii="Times New Roman" w:eastAsia="Times New Roman" w:hAnsi="Times New Roman" w:cs="Times New Roman"/>
          <w:sz w:val="28"/>
          <w:szCs w:val="28"/>
        </w:rPr>
        <w:t xml:space="preserve">                   </w:t>
      </w:r>
      <w:r w:rsidR="008E7973">
        <w:rPr>
          <w:rFonts w:ascii="Times New Roman" w:eastAsia="Times New Roman" w:hAnsi="Times New Roman" w:cs="Times New Roman"/>
          <w:i/>
          <w:iCs/>
          <w:sz w:val="28"/>
          <w:szCs w:val="28"/>
        </w:rPr>
        <w:t xml:space="preserve">Теория. </w:t>
      </w:r>
      <w:r w:rsidR="008E7973" w:rsidRPr="008E7973">
        <w:rPr>
          <w:rFonts w:ascii="Times New Roman" w:eastAsia="Times New Roman" w:hAnsi="Times New Roman" w:cs="Times New Roman"/>
          <w:sz w:val="28"/>
          <w:szCs w:val="28"/>
        </w:rPr>
        <w:t>Музыка и движение.</w:t>
      </w:r>
      <w:r w:rsidR="008E7973">
        <w:rPr>
          <w:rFonts w:ascii="Times New Roman" w:eastAsia="Times New Roman" w:hAnsi="Times New Roman" w:cs="Times New Roman"/>
          <w:i/>
          <w:iCs/>
          <w:sz w:val="28"/>
          <w:szCs w:val="28"/>
        </w:rPr>
        <w:t xml:space="preserve"> </w:t>
      </w:r>
      <w:r w:rsidR="008B028D" w:rsidRPr="005C7977">
        <w:rPr>
          <w:rFonts w:ascii="Times New Roman" w:eastAsia="Times New Roman" w:hAnsi="Times New Roman" w:cs="Times New Roman"/>
          <w:sz w:val="28"/>
          <w:szCs w:val="28"/>
        </w:rPr>
        <w:t>Приемы пластической выразительности в работе над сценическим образом. Походка, жесты, пластика тела. Танец как средство выразительности при создании образа сценического персонажа.</w:t>
      </w:r>
    </w:p>
    <w:p w:rsidR="008B028D" w:rsidRPr="005C7977" w:rsidRDefault="00542263" w:rsidP="00E17880">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8E79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8B028D" w:rsidRPr="008E7973">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Этюдные пластические зарисовки. Основные танцевальные элементы. Русский народный танец. Эстрадный танец. Танцевальные этюды.</w:t>
      </w:r>
    </w:p>
    <w:p w:rsidR="008B028D" w:rsidRPr="005C7977" w:rsidRDefault="008E7973"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                             </w:t>
      </w:r>
      <w:r w:rsidR="008B028D" w:rsidRPr="005C7977">
        <w:rPr>
          <w:rFonts w:ascii="Times New Roman" w:eastAsia="Times New Roman" w:hAnsi="Times New Roman" w:cs="Times New Roman"/>
          <w:b/>
          <w:sz w:val="28"/>
          <w:szCs w:val="28"/>
        </w:rPr>
        <w:t>5.</w:t>
      </w:r>
      <w:r w:rsidR="00D05B37" w:rsidRPr="005C7977">
        <w:rPr>
          <w:rFonts w:ascii="Times New Roman" w:eastAsia="Times New Roman" w:hAnsi="Times New Roman" w:cs="Times New Roman"/>
          <w:b/>
          <w:sz w:val="28"/>
          <w:szCs w:val="28"/>
        </w:rPr>
        <w:t xml:space="preserve">Раздел: </w:t>
      </w:r>
      <w:r w:rsidR="008B028D" w:rsidRPr="005C7977">
        <w:rPr>
          <w:rFonts w:ascii="Times New Roman" w:eastAsia="Times New Roman" w:hAnsi="Times New Roman" w:cs="Times New Roman"/>
          <w:b/>
          <w:sz w:val="28"/>
          <w:szCs w:val="28"/>
        </w:rPr>
        <w:t>Основы театральной культуры</w:t>
      </w:r>
    </w:p>
    <w:p w:rsidR="003A79AE" w:rsidRPr="005C7977" w:rsidRDefault="008E7973"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 xml:space="preserve">5.1 </w:t>
      </w:r>
      <w:r w:rsidR="00D05B37" w:rsidRPr="005C7977">
        <w:rPr>
          <w:rFonts w:ascii="Times New Roman" w:eastAsia="Times New Roman" w:hAnsi="Times New Roman" w:cs="Times New Roman"/>
          <w:b/>
          <w:bCs/>
          <w:sz w:val="28"/>
          <w:szCs w:val="28"/>
        </w:rPr>
        <w:t xml:space="preserve">Тема: </w:t>
      </w:r>
      <w:r w:rsidR="008B028D" w:rsidRPr="005C7977">
        <w:rPr>
          <w:rFonts w:ascii="Times New Roman" w:eastAsia="Times New Roman" w:hAnsi="Times New Roman" w:cs="Times New Roman"/>
          <w:b/>
          <w:bCs/>
          <w:sz w:val="28"/>
          <w:szCs w:val="28"/>
        </w:rPr>
        <w:t>История театра</w:t>
      </w:r>
      <w:r w:rsidR="00D05B37" w:rsidRPr="005C7977">
        <w:rPr>
          <w:rFonts w:ascii="Times New Roman" w:eastAsia="Times New Roman" w:hAnsi="Times New Roman" w:cs="Times New Roman"/>
          <w:b/>
          <w:bCs/>
          <w:sz w:val="28"/>
          <w:szCs w:val="28"/>
        </w:rPr>
        <w:t xml:space="preserve"> (</w:t>
      </w:r>
      <w:r w:rsidR="003A79AE" w:rsidRPr="005C7977">
        <w:rPr>
          <w:rFonts w:ascii="Times New Roman" w:eastAsia="Times New Roman" w:hAnsi="Times New Roman" w:cs="Times New Roman"/>
          <w:b/>
          <w:bCs/>
          <w:sz w:val="28"/>
          <w:szCs w:val="28"/>
        </w:rPr>
        <w:t>Виды и жанры театрального искусства, Русский театр. 19-21 вв.)</w:t>
      </w:r>
    </w:p>
    <w:p w:rsidR="008B028D" w:rsidRPr="005C7977" w:rsidRDefault="008E7973"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Виды и жанры театрального искусства</w:t>
      </w:r>
    </w:p>
    <w:p w:rsidR="008B028D" w:rsidRPr="005C7977" w:rsidRDefault="00542263"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008E7973">
        <w:rPr>
          <w:rFonts w:ascii="Times New Roman" w:eastAsia="Times New Roman" w:hAnsi="Times New Roman" w:cs="Times New Roman"/>
          <w:sz w:val="28"/>
          <w:szCs w:val="28"/>
        </w:rPr>
        <w:t xml:space="preserve">                   </w:t>
      </w:r>
      <w:r w:rsidR="008B028D" w:rsidRPr="008E7973">
        <w:rPr>
          <w:rFonts w:ascii="Times New Roman" w:eastAsia="Times New Roman" w:hAnsi="Times New Roman" w:cs="Times New Roman"/>
          <w:i/>
          <w:iCs/>
          <w:sz w:val="28"/>
          <w:szCs w:val="28"/>
        </w:rPr>
        <w:t>Теория.</w:t>
      </w:r>
      <w:r w:rsidR="008B028D" w:rsidRPr="005C7977">
        <w:rPr>
          <w:rFonts w:ascii="Times New Roman" w:eastAsia="Times New Roman" w:hAnsi="Times New Roman" w:cs="Times New Roman"/>
          <w:sz w:val="28"/>
          <w:szCs w:val="28"/>
        </w:rPr>
        <w:t xml:space="preserve"> Виды театрального искусства. Особенности и история развития музыкального театра: опера, балет, мюзикл. Композитор в театре. Художник в театре как один из создателей спектакля. Театральные декорации и бутафория. Самые знаменитые музыкальные театры мира. Жанры театрального искусства. Трагедия. Комедия. Драма.</w:t>
      </w:r>
    </w:p>
    <w:p w:rsidR="008B028D" w:rsidRPr="005C7977" w:rsidRDefault="00542263"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8E79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8B028D" w:rsidRPr="008E7973">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Презентация «Виды театрального искусства». Просмотр видеозаписи музыкальных спектаклей (опера, балет, мюзикл). </w:t>
      </w:r>
      <w:r w:rsidR="008B028D" w:rsidRPr="005C7977">
        <w:rPr>
          <w:rFonts w:ascii="Times New Roman" w:eastAsia="Times New Roman" w:hAnsi="Times New Roman" w:cs="Times New Roman"/>
          <w:sz w:val="28"/>
          <w:szCs w:val="28"/>
        </w:rPr>
        <w:lastRenderedPageBreak/>
        <w:t>Определение жанра спектакля. Театр-экспромт «Сказка в разных жанрах» (по подгруппам).</w:t>
      </w:r>
    </w:p>
    <w:p w:rsidR="008B028D" w:rsidRPr="005C7977" w:rsidRDefault="008E7973"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Русский театр. 19-21 вв.</w:t>
      </w:r>
    </w:p>
    <w:p w:rsidR="008B028D" w:rsidRPr="005C7977" w:rsidRDefault="00542263"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008E7973">
        <w:rPr>
          <w:rFonts w:ascii="Times New Roman" w:eastAsia="Times New Roman" w:hAnsi="Times New Roman" w:cs="Times New Roman"/>
          <w:sz w:val="28"/>
          <w:szCs w:val="28"/>
        </w:rPr>
        <w:t xml:space="preserve">                   </w:t>
      </w:r>
      <w:r w:rsidR="008B028D" w:rsidRPr="008E7973">
        <w:rPr>
          <w:rFonts w:ascii="Times New Roman" w:eastAsia="Times New Roman" w:hAnsi="Times New Roman" w:cs="Times New Roman"/>
          <w:i/>
          <w:iCs/>
          <w:sz w:val="28"/>
          <w:szCs w:val="28"/>
        </w:rPr>
        <w:t>Теория.</w:t>
      </w:r>
      <w:r w:rsidR="008B028D" w:rsidRPr="005C7977">
        <w:rPr>
          <w:rFonts w:ascii="Times New Roman" w:eastAsia="Times New Roman" w:hAnsi="Times New Roman" w:cs="Times New Roman"/>
          <w:sz w:val="28"/>
          <w:szCs w:val="28"/>
        </w:rPr>
        <w:t xml:space="preserve"> Русский театр в 19-20в. Рождение МХАТ. Станиславский. Немирович-Данченко. Творческий путь Вахтангова, Мейерхольда. Советское театральное искусство. Театр в 21 веке.</w:t>
      </w:r>
    </w:p>
    <w:p w:rsidR="008B028D" w:rsidRPr="005C7977" w:rsidRDefault="00542263" w:rsidP="00E17880">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8E7973">
        <w:rPr>
          <w:rFonts w:ascii="Times New Roman" w:eastAsia="Times New Roman" w:hAnsi="Times New Roman" w:cs="Times New Roman"/>
          <w:sz w:val="28"/>
          <w:szCs w:val="28"/>
        </w:rPr>
        <w:t xml:space="preserve">                  </w:t>
      </w:r>
      <w:r w:rsidR="008B028D" w:rsidRPr="008E7973">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Презентация «История русского театра». Просмотр в/фильма «К.С. Станиславский». Проект «Театральная энциклопедия».</w:t>
      </w:r>
    </w:p>
    <w:p w:rsidR="008B028D" w:rsidRPr="005C7977" w:rsidRDefault="008E7973"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rPr>
        <w:t xml:space="preserve">                            </w:t>
      </w:r>
      <w:r w:rsidR="008B028D" w:rsidRPr="005C7977">
        <w:rPr>
          <w:rFonts w:ascii="Times New Roman" w:eastAsia="Times New Roman" w:hAnsi="Times New Roman" w:cs="Times New Roman"/>
          <w:b/>
          <w:sz w:val="28"/>
          <w:szCs w:val="28"/>
        </w:rPr>
        <w:t xml:space="preserve">5.2 </w:t>
      </w:r>
      <w:r w:rsidR="00D05B37" w:rsidRPr="005C7977">
        <w:rPr>
          <w:rFonts w:ascii="Times New Roman" w:eastAsia="Times New Roman" w:hAnsi="Times New Roman" w:cs="Times New Roman"/>
          <w:b/>
          <w:sz w:val="28"/>
          <w:szCs w:val="28"/>
        </w:rPr>
        <w:t xml:space="preserve">Тема: </w:t>
      </w:r>
      <w:r w:rsidR="008B028D" w:rsidRPr="005C7977">
        <w:rPr>
          <w:rFonts w:ascii="Times New Roman" w:eastAsia="Times New Roman" w:hAnsi="Times New Roman" w:cs="Times New Roman"/>
          <w:b/>
          <w:bCs/>
          <w:sz w:val="28"/>
          <w:szCs w:val="28"/>
        </w:rPr>
        <w:t>Театр и зритель</w:t>
      </w:r>
    </w:p>
    <w:p w:rsidR="008B028D" w:rsidRPr="005C7977" w:rsidRDefault="00542263"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008E7973">
        <w:rPr>
          <w:rFonts w:ascii="Times New Roman" w:eastAsia="Times New Roman" w:hAnsi="Times New Roman" w:cs="Times New Roman"/>
          <w:sz w:val="28"/>
          <w:szCs w:val="28"/>
        </w:rPr>
        <w:t xml:space="preserve">                  </w:t>
      </w:r>
      <w:r w:rsidR="008B028D" w:rsidRPr="008E7973">
        <w:rPr>
          <w:rFonts w:ascii="Times New Roman" w:eastAsia="Times New Roman" w:hAnsi="Times New Roman" w:cs="Times New Roman"/>
          <w:i/>
          <w:iCs/>
          <w:sz w:val="28"/>
          <w:szCs w:val="28"/>
        </w:rPr>
        <w:t>Теория.</w:t>
      </w:r>
      <w:r w:rsidR="008B028D" w:rsidRPr="005C7977">
        <w:rPr>
          <w:rFonts w:ascii="Times New Roman" w:eastAsia="Times New Roman" w:hAnsi="Times New Roman" w:cs="Times New Roman"/>
          <w:sz w:val="28"/>
          <w:szCs w:val="28"/>
        </w:rPr>
        <w:t xml:space="preserve"> Культура восприятия и анализ театральной постановки музыкального спектакля. Театральный критик. Рецензия на спектакль.</w:t>
      </w:r>
    </w:p>
    <w:p w:rsidR="008B028D" w:rsidRPr="005C7977" w:rsidRDefault="00542263" w:rsidP="00E17880">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8E7973">
        <w:rPr>
          <w:rFonts w:ascii="Times New Roman" w:eastAsia="Times New Roman" w:hAnsi="Times New Roman" w:cs="Times New Roman"/>
          <w:sz w:val="28"/>
          <w:szCs w:val="28"/>
        </w:rPr>
        <w:t xml:space="preserve">                </w:t>
      </w:r>
      <w:r w:rsidR="008B028D" w:rsidRPr="008E7973">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Просмотр в/записи: оперный спектакль, балет, мюзикл. Обсуждение. Делимся впечатлениями. Пишем рецензию (отзыв) на спектакль.</w:t>
      </w:r>
    </w:p>
    <w:p w:rsidR="008B028D" w:rsidRPr="005C7977" w:rsidRDefault="008E7973"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 xml:space="preserve">                           </w:t>
      </w:r>
      <w:r w:rsidR="008B028D" w:rsidRPr="005C7977">
        <w:rPr>
          <w:rFonts w:ascii="Times New Roman" w:eastAsia="Times New Roman" w:hAnsi="Times New Roman" w:cs="Times New Roman"/>
          <w:b/>
          <w:sz w:val="28"/>
          <w:szCs w:val="28"/>
        </w:rPr>
        <w:t>6.</w:t>
      </w:r>
      <w:r w:rsidR="00AB452D" w:rsidRPr="005C7977">
        <w:rPr>
          <w:rFonts w:ascii="Times New Roman" w:eastAsia="Times New Roman" w:hAnsi="Times New Roman" w:cs="Times New Roman"/>
          <w:b/>
          <w:sz w:val="28"/>
          <w:szCs w:val="28"/>
        </w:rPr>
        <w:t xml:space="preserve"> Раздел: </w:t>
      </w:r>
      <w:r w:rsidR="008B028D" w:rsidRPr="005C7977">
        <w:rPr>
          <w:rFonts w:ascii="Times New Roman" w:eastAsia="Times New Roman" w:hAnsi="Times New Roman" w:cs="Times New Roman"/>
          <w:b/>
          <w:sz w:val="28"/>
          <w:szCs w:val="28"/>
        </w:rPr>
        <w:t>Работа над пьесой и спектаклем</w:t>
      </w:r>
    </w:p>
    <w:p w:rsidR="008B028D" w:rsidRPr="005C7977" w:rsidRDefault="008E7973"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 xml:space="preserve">6.1. </w:t>
      </w:r>
      <w:r w:rsidR="00AB452D" w:rsidRPr="005C7977">
        <w:rPr>
          <w:rFonts w:ascii="Times New Roman" w:eastAsia="Times New Roman" w:hAnsi="Times New Roman" w:cs="Times New Roman"/>
          <w:b/>
          <w:bCs/>
          <w:sz w:val="28"/>
          <w:szCs w:val="28"/>
        </w:rPr>
        <w:t xml:space="preserve">Тема: </w:t>
      </w:r>
      <w:r w:rsidR="008B028D" w:rsidRPr="005C7977">
        <w:rPr>
          <w:rFonts w:ascii="Times New Roman" w:eastAsia="Times New Roman" w:hAnsi="Times New Roman" w:cs="Times New Roman"/>
          <w:b/>
          <w:bCs/>
          <w:sz w:val="28"/>
          <w:szCs w:val="28"/>
        </w:rPr>
        <w:t>Выбор и анализ пьесы</w:t>
      </w:r>
    </w:p>
    <w:p w:rsidR="008B028D" w:rsidRPr="005C7977" w:rsidRDefault="008E7973"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Выбор пьесы</w:t>
      </w:r>
    </w:p>
    <w:p w:rsidR="008B028D" w:rsidRPr="005C7977" w:rsidRDefault="00542263"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8E7973">
        <w:rPr>
          <w:rFonts w:ascii="Times New Roman" w:eastAsia="Times New Roman" w:hAnsi="Times New Roman" w:cs="Times New Roman"/>
          <w:sz w:val="28"/>
          <w:szCs w:val="28"/>
        </w:rPr>
        <w:t xml:space="preserve">                 </w:t>
      </w:r>
      <w:r w:rsidR="008B028D" w:rsidRPr="008E7973">
        <w:rPr>
          <w:rFonts w:ascii="Times New Roman" w:eastAsia="Times New Roman" w:hAnsi="Times New Roman" w:cs="Times New Roman"/>
          <w:i/>
          <w:iCs/>
          <w:sz w:val="28"/>
          <w:szCs w:val="28"/>
        </w:rPr>
        <w:t>Теория.</w:t>
      </w:r>
      <w:r w:rsidR="008B028D" w:rsidRPr="005C7977">
        <w:rPr>
          <w:rFonts w:ascii="Times New Roman" w:eastAsia="Times New Roman" w:hAnsi="Times New Roman" w:cs="Times New Roman"/>
          <w:sz w:val="28"/>
          <w:szCs w:val="28"/>
        </w:rPr>
        <w:t xml:space="preserve"> Выбор пьесы. Работа за столом. Чтение. Обсуждение пьесы.</w:t>
      </w:r>
    </w:p>
    <w:p w:rsidR="008B028D" w:rsidRPr="005C7977" w:rsidRDefault="008E7973"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Анализ пьесы по событиям</w:t>
      </w:r>
    </w:p>
    <w:p w:rsidR="008B028D" w:rsidRPr="005C7977" w:rsidRDefault="00542263"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8E79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8B028D" w:rsidRPr="008E7973">
        <w:rPr>
          <w:rFonts w:ascii="Times New Roman" w:eastAsia="Times New Roman" w:hAnsi="Times New Roman" w:cs="Times New Roman"/>
          <w:i/>
          <w:iCs/>
          <w:sz w:val="28"/>
          <w:szCs w:val="28"/>
        </w:rPr>
        <w:t>Теория.</w:t>
      </w:r>
      <w:r w:rsidR="008B028D" w:rsidRPr="005C7977">
        <w:rPr>
          <w:rFonts w:ascii="Times New Roman" w:eastAsia="Times New Roman" w:hAnsi="Times New Roman" w:cs="Times New Roman"/>
          <w:sz w:val="28"/>
          <w:szCs w:val="28"/>
        </w:rPr>
        <w:t xml:space="preserve"> Анализ пьесы. Определение темы пьесы. Анализ сюжетной линии. Главные события, событийный ряд. Основной конфликт. Выделение в событии линии действий. Определение мотивов поведения, целей героев. Выстраивание логической цепочки. Составление действенной партитуры своей роли. «Роман жизни героя».</w:t>
      </w:r>
    </w:p>
    <w:p w:rsidR="008B028D" w:rsidRPr="005C7977" w:rsidRDefault="008E7973"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 xml:space="preserve">6.2 </w:t>
      </w:r>
      <w:r w:rsidR="00AB452D" w:rsidRPr="005C7977">
        <w:rPr>
          <w:rFonts w:ascii="Times New Roman" w:eastAsia="Times New Roman" w:hAnsi="Times New Roman" w:cs="Times New Roman"/>
          <w:b/>
          <w:bCs/>
          <w:sz w:val="28"/>
          <w:szCs w:val="28"/>
        </w:rPr>
        <w:t xml:space="preserve">Тема: </w:t>
      </w:r>
      <w:r w:rsidR="008B028D" w:rsidRPr="005C7977">
        <w:rPr>
          <w:rFonts w:ascii="Times New Roman" w:eastAsia="Times New Roman" w:hAnsi="Times New Roman" w:cs="Times New Roman"/>
          <w:b/>
          <w:bCs/>
          <w:sz w:val="28"/>
          <w:szCs w:val="28"/>
        </w:rPr>
        <w:t>Работа над спектаклем</w:t>
      </w:r>
    </w:p>
    <w:p w:rsidR="008B028D" w:rsidRPr="005C7977" w:rsidRDefault="008E7973"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Работа над отдельными эпизодами</w:t>
      </w:r>
    </w:p>
    <w:p w:rsidR="008B028D" w:rsidRPr="005C7977" w:rsidRDefault="00714719"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lastRenderedPageBreak/>
        <w:t xml:space="preserve">            </w:t>
      </w:r>
      <w:r w:rsidR="008E7973">
        <w:rPr>
          <w:rFonts w:ascii="Times New Roman" w:eastAsia="Times New Roman" w:hAnsi="Times New Roman" w:cs="Times New Roman"/>
          <w:sz w:val="28"/>
          <w:szCs w:val="28"/>
        </w:rPr>
        <w:t xml:space="preserve">               </w:t>
      </w:r>
      <w:r w:rsidR="008B028D" w:rsidRPr="008E7973">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Творческие пробы. Показ и обсуждение. Распределение ролей. Работа над созданием образа, выразительностью и характером персонажа. Репетиции отдельных сцен, картин. Работа над характером персонажей. Поиск выразительных средств и приемов.  «Группировка и мизансцена» как важнейший элемент актёрской выразительности. Репетиции в сценической выгородке. Закрепление мизансцен отдельных эпизодов.</w:t>
      </w:r>
    </w:p>
    <w:p w:rsidR="008B028D" w:rsidRPr="005C7977" w:rsidRDefault="008E7973"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Изготовление реквизита, декораций</w:t>
      </w:r>
    </w:p>
    <w:p w:rsidR="008B028D" w:rsidRPr="005C7977" w:rsidRDefault="00714719"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8E7973">
        <w:rPr>
          <w:rFonts w:ascii="Times New Roman" w:eastAsia="Times New Roman" w:hAnsi="Times New Roman" w:cs="Times New Roman"/>
          <w:sz w:val="28"/>
          <w:szCs w:val="28"/>
        </w:rPr>
        <w:t xml:space="preserve">                </w:t>
      </w:r>
      <w:r w:rsidR="008B028D" w:rsidRPr="008E7973">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Изготовление костюмов, реквизита, декораций. Подбор музыкального оформления. Изготовление афиши спектакля, программки с использованием ИКТ.</w:t>
      </w:r>
    </w:p>
    <w:p w:rsidR="008B028D" w:rsidRPr="005C7977" w:rsidRDefault="008E7973"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Прогонные и генеральные репетиции</w:t>
      </w:r>
    </w:p>
    <w:p w:rsidR="008B028D" w:rsidRPr="005C7977" w:rsidRDefault="00714719"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i/>
          <w:iCs/>
          <w:sz w:val="28"/>
          <w:szCs w:val="28"/>
        </w:rPr>
        <w:t xml:space="preserve">          </w:t>
      </w:r>
      <w:r w:rsidR="008E7973">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 xml:space="preserve"> </w:t>
      </w:r>
      <w:r w:rsidR="008E7973">
        <w:rPr>
          <w:rFonts w:ascii="Times New Roman" w:eastAsia="Times New Roman" w:hAnsi="Times New Roman" w:cs="Times New Roman"/>
          <w:i/>
          <w:iCs/>
          <w:sz w:val="28"/>
          <w:szCs w:val="28"/>
        </w:rPr>
        <w:t xml:space="preserve"> </w:t>
      </w:r>
      <w:r w:rsidR="008B028D" w:rsidRPr="008E7973">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Репетиции как творческий процесс и коллективная работа на результат с использованием всех знаний, навыков, технических средств и таланта. Репетиции в сценической выгородке. Генеральная репетиция со сценическим и музыкальным оформлением, костюмами. Видеозапись репетиций. Просмотр и анализ работы. Доработка отдельных сцен.</w:t>
      </w:r>
    </w:p>
    <w:p w:rsidR="008B028D" w:rsidRPr="005C7977" w:rsidRDefault="008E7973"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Показ спектакля</w:t>
      </w:r>
    </w:p>
    <w:p w:rsidR="008B028D" w:rsidRPr="005C7977" w:rsidRDefault="00714719" w:rsidP="00E17880">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8E7973">
        <w:rPr>
          <w:rFonts w:ascii="Times New Roman" w:eastAsia="Times New Roman" w:hAnsi="Times New Roman" w:cs="Times New Roman"/>
          <w:sz w:val="28"/>
          <w:szCs w:val="28"/>
        </w:rPr>
        <w:t xml:space="preserve">                    </w:t>
      </w:r>
      <w:r w:rsidR="008B028D" w:rsidRPr="008E7973">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Премьера. Показ спектакля школьникам, родителям.  Творческие встречи со зрителем. Анализ показа спектакля. Оформление альбома «Театр, где играют дети».</w:t>
      </w:r>
    </w:p>
    <w:p w:rsidR="008B028D" w:rsidRPr="005C7977" w:rsidRDefault="008E7973" w:rsidP="00E17880">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rPr>
        <w:t xml:space="preserve">                               </w:t>
      </w:r>
      <w:r w:rsidR="008B028D" w:rsidRPr="005C7977">
        <w:rPr>
          <w:rFonts w:ascii="Times New Roman" w:eastAsia="Times New Roman" w:hAnsi="Times New Roman" w:cs="Times New Roman"/>
          <w:b/>
          <w:bCs/>
          <w:sz w:val="28"/>
          <w:szCs w:val="28"/>
        </w:rPr>
        <w:t xml:space="preserve">7. </w:t>
      </w:r>
      <w:r w:rsidR="00780502" w:rsidRPr="005C7977">
        <w:rPr>
          <w:rFonts w:ascii="Times New Roman" w:eastAsia="Times New Roman" w:hAnsi="Times New Roman" w:cs="Times New Roman"/>
          <w:b/>
          <w:bCs/>
          <w:sz w:val="28"/>
          <w:szCs w:val="28"/>
        </w:rPr>
        <w:t xml:space="preserve">Раздел: </w:t>
      </w:r>
      <w:r w:rsidR="008B028D" w:rsidRPr="005C7977">
        <w:rPr>
          <w:rFonts w:ascii="Times New Roman" w:eastAsia="Times New Roman" w:hAnsi="Times New Roman" w:cs="Times New Roman"/>
          <w:b/>
          <w:bCs/>
          <w:sz w:val="28"/>
          <w:szCs w:val="28"/>
        </w:rPr>
        <w:t>Итоговое занятие</w:t>
      </w:r>
    </w:p>
    <w:p w:rsidR="006C7E00" w:rsidRPr="005C7977" w:rsidRDefault="00714719" w:rsidP="00E17880">
      <w:pPr>
        <w:spacing w:after="0" w:line="360" w:lineRule="auto"/>
        <w:jc w:val="both"/>
        <w:rPr>
          <w:rFonts w:ascii="Times New Roman" w:hAnsi="Times New Roman" w:cs="Times New Roman"/>
          <w:b/>
          <w:bCs/>
          <w:sz w:val="28"/>
          <w:szCs w:val="28"/>
        </w:rPr>
      </w:pPr>
      <w:r>
        <w:rPr>
          <w:rFonts w:ascii="Times New Roman" w:eastAsia="Times New Roman" w:hAnsi="Times New Roman" w:cs="Times New Roman"/>
          <w:sz w:val="28"/>
          <w:szCs w:val="28"/>
        </w:rPr>
        <w:t xml:space="preserve">         </w:t>
      </w:r>
      <w:r w:rsidR="00A626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8B028D" w:rsidRPr="00A62603">
        <w:rPr>
          <w:rFonts w:ascii="Times New Roman" w:eastAsia="Times New Roman" w:hAnsi="Times New Roman" w:cs="Times New Roman"/>
          <w:i/>
          <w:iCs/>
          <w:sz w:val="28"/>
          <w:szCs w:val="28"/>
        </w:rPr>
        <w:t>Практика.</w:t>
      </w:r>
      <w:r w:rsidR="008B028D" w:rsidRPr="005C7977">
        <w:rPr>
          <w:rFonts w:ascii="Times New Roman" w:eastAsia="Times New Roman" w:hAnsi="Times New Roman" w:cs="Times New Roman"/>
          <w:sz w:val="28"/>
          <w:szCs w:val="28"/>
        </w:rPr>
        <w:t xml:space="preserve"> </w:t>
      </w:r>
      <w:bookmarkStart w:id="27" w:name="_Hlk96090391"/>
      <w:r w:rsidR="008B028D" w:rsidRPr="005C7977">
        <w:rPr>
          <w:rFonts w:ascii="Times New Roman" w:eastAsia="Times New Roman" w:hAnsi="Times New Roman" w:cs="Times New Roman"/>
          <w:sz w:val="28"/>
          <w:szCs w:val="28"/>
        </w:rPr>
        <w:t>Творческий отчет. Конкурсная программа «Театральный калейдоскоп». Творческие задания по курсу обучения. Основы театральной культуры - тест по истории театра и театральной терминологии. Чтецкий отрывок наизусть. Этюд «Наблюдение». Отрывки из спектакля. Анализ работы коллектива. Самоанализ. Награждение.</w:t>
      </w:r>
      <w:bookmarkStart w:id="28" w:name="_Hlk96090522"/>
      <w:bookmarkEnd w:id="27"/>
    </w:p>
    <w:p w:rsidR="005A19C6" w:rsidRDefault="005A19C6" w:rsidP="00E17880">
      <w:pPr>
        <w:spacing w:after="0" w:line="360" w:lineRule="auto"/>
        <w:jc w:val="both"/>
        <w:rPr>
          <w:rFonts w:ascii="Times New Roman" w:hAnsi="Times New Roman" w:cs="Times New Roman"/>
          <w:b/>
          <w:bCs/>
          <w:sz w:val="28"/>
          <w:szCs w:val="28"/>
        </w:rPr>
      </w:pPr>
      <w:bookmarkStart w:id="29" w:name="_Hlk100258860"/>
      <w:r>
        <w:rPr>
          <w:rFonts w:ascii="Times New Roman" w:hAnsi="Times New Roman" w:cs="Times New Roman"/>
          <w:b/>
          <w:bCs/>
          <w:sz w:val="28"/>
          <w:szCs w:val="28"/>
        </w:rPr>
        <w:t xml:space="preserve">             </w:t>
      </w:r>
    </w:p>
    <w:p w:rsidR="008B028D" w:rsidRPr="005C7977" w:rsidRDefault="005A19C6" w:rsidP="00E17880">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925C9B">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8B028D" w:rsidRPr="005C7977">
        <w:rPr>
          <w:rFonts w:ascii="Times New Roman" w:hAnsi="Times New Roman" w:cs="Times New Roman"/>
          <w:b/>
          <w:bCs/>
          <w:sz w:val="28"/>
          <w:szCs w:val="28"/>
        </w:rPr>
        <w:t>1.</w:t>
      </w:r>
      <w:r w:rsidR="009543AF">
        <w:rPr>
          <w:rFonts w:ascii="Times New Roman" w:hAnsi="Times New Roman" w:cs="Times New Roman"/>
          <w:b/>
          <w:bCs/>
          <w:sz w:val="28"/>
          <w:szCs w:val="28"/>
        </w:rPr>
        <w:t>4</w:t>
      </w:r>
      <w:r w:rsidR="008B028D" w:rsidRPr="005C7977">
        <w:rPr>
          <w:rFonts w:ascii="Times New Roman" w:hAnsi="Times New Roman" w:cs="Times New Roman"/>
          <w:b/>
          <w:bCs/>
          <w:sz w:val="28"/>
          <w:szCs w:val="28"/>
        </w:rPr>
        <w:t xml:space="preserve"> Планируемые результаты</w:t>
      </w:r>
      <w:r w:rsidR="006C7E00" w:rsidRPr="005C7977">
        <w:rPr>
          <w:rFonts w:ascii="Times New Roman" w:hAnsi="Times New Roman" w:cs="Times New Roman"/>
          <w:b/>
          <w:bCs/>
          <w:sz w:val="28"/>
          <w:szCs w:val="28"/>
        </w:rPr>
        <w:t xml:space="preserve"> </w:t>
      </w:r>
    </w:p>
    <w:p w:rsidR="0023270D" w:rsidRPr="005C7977" w:rsidRDefault="0023270D" w:rsidP="0023270D">
      <w:pPr>
        <w:spacing w:after="0" w:line="360" w:lineRule="auto"/>
        <w:jc w:val="both"/>
        <w:rPr>
          <w:rFonts w:ascii="Times New Roman" w:hAnsi="Times New Roman" w:cs="Times New Roman"/>
          <w:b/>
          <w:bCs/>
          <w:sz w:val="28"/>
          <w:szCs w:val="28"/>
        </w:rPr>
      </w:pPr>
      <w:bookmarkStart w:id="30" w:name="_Hlk100429579"/>
      <w:bookmarkEnd w:id="29"/>
      <w:r>
        <w:rPr>
          <w:rFonts w:ascii="Times New Roman" w:hAnsi="Times New Roman" w:cs="Times New Roman"/>
          <w:b/>
          <w:bCs/>
          <w:sz w:val="28"/>
          <w:szCs w:val="28"/>
        </w:rPr>
        <w:t xml:space="preserve">                                </w:t>
      </w:r>
      <w:r w:rsidRPr="005C7977">
        <w:rPr>
          <w:rFonts w:ascii="Times New Roman" w:hAnsi="Times New Roman" w:cs="Times New Roman"/>
          <w:b/>
          <w:bCs/>
          <w:sz w:val="28"/>
          <w:szCs w:val="28"/>
        </w:rPr>
        <w:t>К окончанию 1-го года обучения:</w:t>
      </w:r>
    </w:p>
    <w:p w:rsidR="0023270D" w:rsidRPr="005C7977" w:rsidRDefault="00A62603" w:rsidP="0023270D">
      <w:pPr>
        <w:tabs>
          <w:tab w:val="left" w:pos="1365"/>
        </w:tabs>
        <w:spacing w:after="0" w:line="360" w:lineRule="auto"/>
        <w:jc w:val="both"/>
        <w:rPr>
          <w:rFonts w:ascii="Times New Roman" w:hAnsi="Times New Roman" w:cs="Times New Roman"/>
          <w:b/>
          <w:bCs/>
          <w:sz w:val="28"/>
          <w:szCs w:val="28"/>
        </w:rPr>
      </w:pPr>
      <w:bookmarkStart w:id="31" w:name="_Hlk96027739"/>
      <w:r>
        <w:rPr>
          <w:rFonts w:ascii="Times New Roman" w:hAnsi="Times New Roman" w:cs="Times New Roman"/>
          <w:b/>
          <w:bCs/>
          <w:sz w:val="28"/>
          <w:szCs w:val="28"/>
        </w:rPr>
        <w:t xml:space="preserve">                       </w:t>
      </w:r>
      <w:r w:rsidR="0023270D" w:rsidRPr="005C7977">
        <w:rPr>
          <w:rFonts w:ascii="Times New Roman" w:hAnsi="Times New Roman" w:cs="Times New Roman"/>
          <w:b/>
          <w:bCs/>
          <w:sz w:val="28"/>
          <w:szCs w:val="28"/>
        </w:rPr>
        <w:t>Личностные результаты:</w:t>
      </w:r>
    </w:p>
    <w:p w:rsidR="0023270D" w:rsidRPr="00A62603" w:rsidRDefault="0023270D" w:rsidP="00AB7362">
      <w:pPr>
        <w:pStyle w:val="af3"/>
        <w:numPr>
          <w:ilvl w:val="1"/>
          <w:numId w:val="6"/>
        </w:numPr>
        <w:shd w:val="clear" w:color="auto" w:fill="FFFFFF"/>
        <w:spacing w:after="0" w:line="360" w:lineRule="auto"/>
        <w:jc w:val="both"/>
        <w:rPr>
          <w:rFonts w:ascii="Times New Roman" w:eastAsia="Times New Roman" w:hAnsi="Times New Roman" w:cs="Times New Roman"/>
          <w:color w:val="333333"/>
          <w:sz w:val="28"/>
          <w:szCs w:val="28"/>
        </w:rPr>
      </w:pPr>
      <w:bookmarkStart w:id="32" w:name="_Hlk96027495"/>
      <w:bookmarkEnd w:id="31"/>
      <w:r w:rsidRPr="00A62603">
        <w:rPr>
          <w:rFonts w:ascii="Times New Roman" w:eastAsia="Times New Roman" w:hAnsi="Times New Roman" w:cs="Times New Roman"/>
          <w:color w:val="333333"/>
          <w:sz w:val="28"/>
          <w:szCs w:val="28"/>
        </w:rPr>
        <w:t xml:space="preserve">Обучающиеся будут владеть начальными навыками </w:t>
      </w:r>
      <w:bookmarkEnd w:id="32"/>
      <w:r w:rsidRPr="00A62603">
        <w:rPr>
          <w:rFonts w:ascii="Times New Roman" w:eastAsia="Times New Roman" w:hAnsi="Times New Roman" w:cs="Times New Roman"/>
          <w:color w:val="333333"/>
          <w:sz w:val="28"/>
          <w:szCs w:val="28"/>
        </w:rPr>
        <w:t>сотрудничества и взаимодействия со сверстниками и взрослыми в процессе творческой деятельности.</w:t>
      </w:r>
    </w:p>
    <w:p w:rsidR="0023270D" w:rsidRPr="00A62603" w:rsidRDefault="0023270D" w:rsidP="00AB7362">
      <w:pPr>
        <w:pStyle w:val="af3"/>
        <w:numPr>
          <w:ilvl w:val="1"/>
          <w:numId w:val="6"/>
        </w:numPr>
        <w:shd w:val="clear" w:color="auto" w:fill="FFFFFF"/>
        <w:spacing w:after="0" w:line="360" w:lineRule="auto"/>
        <w:jc w:val="both"/>
        <w:rPr>
          <w:rFonts w:ascii="Times New Roman" w:eastAsia="Times New Roman" w:hAnsi="Times New Roman" w:cs="Times New Roman"/>
          <w:color w:val="333333"/>
          <w:sz w:val="28"/>
          <w:szCs w:val="28"/>
        </w:rPr>
      </w:pPr>
      <w:bookmarkStart w:id="33" w:name="_Hlk96027581"/>
      <w:r w:rsidRPr="00A62603">
        <w:rPr>
          <w:rFonts w:ascii="Times New Roman" w:eastAsia="Times New Roman" w:hAnsi="Times New Roman" w:cs="Times New Roman"/>
          <w:color w:val="333333"/>
          <w:sz w:val="28"/>
          <w:szCs w:val="28"/>
        </w:rPr>
        <w:t xml:space="preserve">У обучающихся будут сформированы основы </w:t>
      </w:r>
      <w:bookmarkEnd w:id="33"/>
      <w:r w:rsidRPr="00A62603">
        <w:rPr>
          <w:rFonts w:ascii="Times New Roman" w:eastAsia="Times New Roman" w:hAnsi="Times New Roman" w:cs="Times New Roman"/>
          <w:color w:val="333333"/>
          <w:sz w:val="28"/>
          <w:szCs w:val="28"/>
        </w:rPr>
        <w:t>нравственного отношения к окружающему миру, понятие-самооценка, уверенность в себе, основы художественно-эстетического вкуса.</w:t>
      </w:r>
    </w:p>
    <w:p w:rsidR="0023270D" w:rsidRPr="00A62603" w:rsidRDefault="0023270D" w:rsidP="00AB7362">
      <w:pPr>
        <w:pStyle w:val="af3"/>
        <w:numPr>
          <w:ilvl w:val="1"/>
          <w:numId w:val="6"/>
        </w:numPr>
        <w:shd w:val="clear" w:color="auto" w:fill="FFFFFF"/>
        <w:spacing w:after="0" w:line="360" w:lineRule="auto"/>
        <w:jc w:val="both"/>
        <w:rPr>
          <w:rFonts w:ascii="Times New Roman" w:hAnsi="Times New Roman" w:cs="Times New Roman"/>
          <w:b/>
          <w:bCs/>
          <w:sz w:val="28"/>
          <w:szCs w:val="28"/>
        </w:rPr>
      </w:pPr>
      <w:bookmarkStart w:id="34" w:name="_Hlk96027691"/>
      <w:r w:rsidRPr="00A62603">
        <w:rPr>
          <w:rFonts w:ascii="Times New Roman" w:eastAsia="Times New Roman" w:hAnsi="Times New Roman" w:cs="Times New Roman"/>
          <w:color w:val="333333"/>
          <w:sz w:val="28"/>
          <w:szCs w:val="28"/>
        </w:rPr>
        <w:t xml:space="preserve">У обучающихся будут </w:t>
      </w:r>
      <w:bookmarkEnd w:id="34"/>
      <w:r w:rsidRPr="00A62603">
        <w:rPr>
          <w:rFonts w:ascii="Times New Roman" w:eastAsia="Times New Roman" w:hAnsi="Times New Roman" w:cs="Times New Roman"/>
          <w:color w:val="333333"/>
          <w:sz w:val="28"/>
          <w:szCs w:val="28"/>
        </w:rPr>
        <w:t>сформированы основные правила культурного   поведения в обществе.</w:t>
      </w:r>
    </w:p>
    <w:p w:rsidR="0023270D" w:rsidRPr="005C7977" w:rsidRDefault="00A62603" w:rsidP="0023270D">
      <w:pPr>
        <w:spacing w:after="0" w:line="360" w:lineRule="auto"/>
        <w:jc w:val="both"/>
        <w:rPr>
          <w:rFonts w:ascii="Times New Roman" w:eastAsia="Times New Roman" w:hAnsi="Times New Roman" w:cs="Times New Roman"/>
          <w:color w:val="333333"/>
          <w:sz w:val="28"/>
          <w:szCs w:val="28"/>
        </w:rPr>
      </w:pPr>
      <w:bookmarkStart w:id="35" w:name="_Hlk96027786"/>
      <w:r>
        <w:rPr>
          <w:rFonts w:ascii="Times New Roman" w:hAnsi="Times New Roman" w:cs="Times New Roman"/>
          <w:b/>
          <w:bCs/>
          <w:sz w:val="28"/>
          <w:szCs w:val="28"/>
        </w:rPr>
        <w:t xml:space="preserve">                </w:t>
      </w:r>
      <w:r w:rsidR="0023270D" w:rsidRPr="005C7977">
        <w:rPr>
          <w:rFonts w:ascii="Times New Roman" w:hAnsi="Times New Roman" w:cs="Times New Roman"/>
          <w:b/>
          <w:bCs/>
          <w:sz w:val="28"/>
          <w:szCs w:val="28"/>
        </w:rPr>
        <w:t>Метапредметные результаты:</w:t>
      </w:r>
    </w:p>
    <w:p w:rsidR="0023270D" w:rsidRPr="00A62603" w:rsidRDefault="0023270D" w:rsidP="00AB7362">
      <w:pPr>
        <w:pStyle w:val="af3"/>
        <w:numPr>
          <w:ilvl w:val="2"/>
          <w:numId w:val="7"/>
        </w:numPr>
        <w:shd w:val="clear" w:color="auto" w:fill="FFFFFF"/>
        <w:spacing w:after="0" w:line="360" w:lineRule="auto"/>
        <w:jc w:val="both"/>
        <w:rPr>
          <w:rFonts w:ascii="Times New Roman" w:eastAsia="Times New Roman" w:hAnsi="Times New Roman" w:cs="Times New Roman"/>
          <w:color w:val="333333"/>
          <w:sz w:val="28"/>
          <w:szCs w:val="28"/>
        </w:rPr>
      </w:pPr>
      <w:bookmarkStart w:id="36" w:name="_Hlk96027856"/>
      <w:bookmarkEnd w:id="35"/>
      <w:r w:rsidRPr="00A62603">
        <w:rPr>
          <w:rFonts w:ascii="Times New Roman" w:eastAsia="Times New Roman" w:hAnsi="Times New Roman" w:cs="Times New Roman"/>
          <w:color w:val="333333"/>
          <w:sz w:val="28"/>
          <w:szCs w:val="28"/>
        </w:rPr>
        <w:t xml:space="preserve">Обучающиеся приобретут навыки: </w:t>
      </w:r>
      <w:bookmarkEnd w:id="36"/>
      <w:r w:rsidRPr="00A62603">
        <w:rPr>
          <w:rFonts w:ascii="Times New Roman" w:eastAsia="Times New Roman" w:hAnsi="Times New Roman" w:cs="Times New Roman"/>
          <w:color w:val="333333"/>
          <w:sz w:val="28"/>
          <w:szCs w:val="28"/>
        </w:rPr>
        <w:t>внимание, воображение, память, образное мышление, наблюдательность, эмоциональность.</w:t>
      </w:r>
    </w:p>
    <w:p w:rsidR="0023270D" w:rsidRPr="00A62603" w:rsidRDefault="0023270D" w:rsidP="00AB7362">
      <w:pPr>
        <w:pStyle w:val="af3"/>
        <w:numPr>
          <w:ilvl w:val="2"/>
          <w:numId w:val="7"/>
        </w:numPr>
        <w:shd w:val="clear" w:color="auto" w:fill="FFFFFF"/>
        <w:spacing w:after="0" w:line="360" w:lineRule="auto"/>
        <w:jc w:val="both"/>
        <w:rPr>
          <w:rFonts w:ascii="Times New Roman" w:eastAsia="Times New Roman" w:hAnsi="Times New Roman" w:cs="Times New Roman"/>
          <w:color w:val="333333"/>
          <w:sz w:val="28"/>
          <w:szCs w:val="28"/>
        </w:rPr>
      </w:pPr>
      <w:bookmarkStart w:id="37" w:name="_Hlk96027889"/>
      <w:r w:rsidRPr="00A62603">
        <w:rPr>
          <w:rFonts w:ascii="Times New Roman" w:eastAsia="Times New Roman" w:hAnsi="Times New Roman" w:cs="Times New Roman"/>
          <w:color w:val="333333"/>
          <w:sz w:val="28"/>
          <w:szCs w:val="28"/>
        </w:rPr>
        <w:t xml:space="preserve">Обучающиеся приобретут умения: </w:t>
      </w:r>
      <w:bookmarkEnd w:id="37"/>
      <w:r w:rsidRPr="00A62603">
        <w:rPr>
          <w:rFonts w:ascii="Times New Roman" w:eastAsia="Times New Roman" w:hAnsi="Times New Roman" w:cs="Times New Roman"/>
          <w:color w:val="333333"/>
          <w:sz w:val="28"/>
          <w:szCs w:val="28"/>
        </w:rPr>
        <w:t>правильное дыхание, чёткая артикуляция, сила голоса.</w:t>
      </w:r>
    </w:p>
    <w:p w:rsidR="0023270D" w:rsidRPr="00A62603" w:rsidRDefault="0023270D" w:rsidP="00AB7362">
      <w:pPr>
        <w:pStyle w:val="af3"/>
        <w:numPr>
          <w:ilvl w:val="2"/>
          <w:numId w:val="7"/>
        </w:numPr>
        <w:shd w:val="clear" w:color="auto" w:fill="FFFFFF"/>
        <w:spacing w:after="0" w:line="360" w:lineRule="auto"/>
        <w:jc w:val="both"/>
        <w:rPr>
          <w:rFonts w:ascii="Times New Roman" w:eastAsia="Times New Roman" w:hAnsi="Times New Roman" w:cs="Times New Roman"/>
          <w:color w:val="333333"/>
          <w:sz w:val="28"/>
          <w:szCs w:val="28"/>
        </w:rPr>
      </w:pPr>
      <w:bookmarkStart w:id="38" w:name="_Hlk96028034"/>
      <w:r w:rsidRPr="00A62603">
        <w:rPr>
          <w:rFonts w:ascii="Times New Roman" w:eastAsia="Times New Roman" w:hAnsi="Times New Roman" w:cs="Times New Roman"/>
          <w:color w:val="333333"/>
          <w:sz w:val="28"/>
          <w:szCs w:val="28"/>
        </w:rPr>
        <w:t xml:space="preserve">Обучающиеся приобретут стартовые умения: </w:t>
      </w:r>
      <w:bookmarkEnd w:id="38"/>
      <w:r w:rsidRPr="00A62603">
        <w:rPr>
          <w:rFonts w:ascii="Times New Roman" w:eastAsia="Times New Roman" w:hAnsi="Times New Roman" w:cs="Times New Roman"/>
          <w:color w:val="333333"/>
          <w:sz w:val="28"/>
          <w:szCs w:val="28"/>
        </w:rPr>
        <w:t>анализировать свою работу и работу товарищей, творческие способности, активность, инициативность.</w:t>
      </w:r>
    </w:p>
    <w:p w:rsidR="0023270D" w:rsidRPr="005C7977" w:rsidRDefault="00A62603" w:rsidP="0023270D">
      <w:pPr>
        <w:spacing w:after="0" w:line="360" w:lineRule="auto"/>
        <w:jc w:val="both"/>
        <w:rPr>
          <w:rFonts w:ascii="Times New Roman" w:eastAsia="Times New Roman" w:hAnsi="Times New Roman" w:cs="Times New Roman"/>
          <w:color w:val="000000"/>
          <w:sz w:val="28"/>
          <w:szCs w:val="28"/>
        </w:rPr>
      </w:pPr>
      <w:bookmarkStart w:id="39" w:name="_Hlk96028146"/>
      <w:r>
        <w:rPr>
          <w:rFonts w:ascii="Times New Roman" w:hAnsi="Times New Roman" w:cs="Times New Roman"/>
          <w:b/>
          <w:bCs/>
          <w:sz w:val="28"/>
          <w:szCs w:val="28"/>
        </w:rPr>
        <w:t xml:space="preserve">                 </w:t>
      </w:r>
      <w:r w:rsidR="0023270D" w:rsidRPr="005C7977">
        <w:rPr>
          <w:rFonts w:ascii="Times New Roman" w:hAnsi="Times New Roman" w:cs="Times New Roman"/>
          <w:b/>
          <w:bCs/>
          <w:sz w:val="28"/>
          <w:szCs w:val="28"/>
        </w:rPr>
        <w:t>Предметные результаты:</w:t>
      </w:r>
    </w:p>
    <w:bookmarkEnd w:id="39"/>
    <w:p w:rsidR="006431DD" w:rsidRDefault="006431DD" w:rsidP="00AB7362">
      <w:pPr>
        <w:pStyle w:val="17"/>
        <w:numPr>
          <w:ilvl w:val="2"/>
          <w:numId w:val="8"/>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обучающихся будут сформированы начальные навыки коммуникации в детском театральном коллективе. </w:t>
      </w:r>
    </w:p>
    <w:p w:rsidR="006431DD" w:rsidRPr="005C7977" w:rsidRDefault="006431DD" w:rsidP="00AB7362">
      <w:pPr>
        <w:pStyle w:val="17"/>
        <w:numPr>
          <w:ilvl w:val="2"/>
          <w:numId w:val="8"/>
        </w:numPr>
        <w:spacing w:after="0" w:line="360" w:lineRule="auto"/>
        <w:jc w:val="both"/>
        <w:rPr>
          <w:rFonts w:ascii="Times New Roman" w:eastAsia="Times New Roman" w:hAnsi="Times New Roman" w:cs="Times New Roman"/>
          <w:color w:val="000000"/>
          <w:sz w:val="28"/>
          <w:szCs w:val="28"/>
        </w:rPr>
      </w:pPr>
      <w:r w:rsidRPr="005C7977">
        <w:rPr>
          <w:rFonts w:ascii="Times New Roman" w:eastAsia="Times New Roman" w:hAnsi="Times New Roman" w:cs="Times New Roman"/>
          <w:color w:val="000000"/>
          <w:sz w:val="28"/>
          <w:szCs w:val="28"/>
        </w:rPr>
        <w:t>Обучающиеся</w:t>
      </w:r>
      <w:r>
        <w:rPr>
          <w:rFonts w:ascii="Times New Roman" w:eastAsia="Times New Roman" w:hAnsi="Times New Roman" w:cs="Times New Roman"/>
          <w:color w:val="000000"/>
          <w:sz w:val="28"/>
          <w:szCs w:val="28"/>
        </w:rPr>
        <w:t xml:space="preserve"> научатся </w:t>
      </w:r>
      <w:r w:rsidR="00D706EF">
        <w:rPr>
          <w:rFonts w:ascii="Times New Roman" w:eastAsia="Times New Roman" w:hAnsi="Times New Roman" w:cs="Times New Roman"/>
          <w:color w:val="000000"/>
          <w:sz w:val="28"/>
          <w:szCs w:val="28"/>
        </w:rPr>
        <w:t xml:space="preserve">понимать и </w:t>
      </w:r>
      <w:r>
        <w:rPr>
          <w:rFonts w:ascii="Times New Roman" w:eastAsia="Times New Roman" w:hAnsi="Times New Roman" w:cs="Times New Roman"/>
          <w:color w:val="000000"/>
          <w:sz w:val="28"/>
          <w:szCs w:val="28"/>
        </w:rPr>
        <w:t xml:space="preserve">выражать </w:t>
      </w:r>
      <w:r w:rsidR="00D706EF">
        <w:rPr>
          <w:rFonts w:ascii="Times New Roman" w:eastAsia="Times New Roman" w:hAnsi="Times New Roman" w:cs="Times New Roman"/>
          <w:color w:val="000000"/>
          <w:sz w:val="28"/>
          <w:szCs w:val="28"/>
        </w:rPr>
        <w:t xml:space="preserve">доступные их возрасту </w:t>
      </w:r>
      <w:r>
        <w:rPr>
          <w:rFonts w:ascii="Times New Roman" w:eastAsia="Times New Roman" w:hAnsi="Times New Roman" w:cs="Times New Roman"/>
          <w:color w:val="000000"/>
          <w:sz w:val="28"/>
          <w:szCs w:val="28"/>
        </w:rPr>
        <w:t>эмоциональные состояния (грусть, радость, досада, удивление, восхищение, дружелюбие и т. д.)</w:t>
      </w:r>
    </w:p>
    <w:p w:rsidR="006431DD" w:rsidRDefault="00F31A5F" w:rsidP="00AB7362">
      <w:pPr>
        <w:pStyle w:val="17"/>
        <w:numPr>
          <w:ilvl w:val="2"/>
          <w:numId w:val="8"/>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обучающихся будут сформированы понятия: «проект и общая задача». </w:t>
      </w:r>
    </w:p>
    <w:p w:rsidR="0023270D" w:rsidRDefault="00F31A5F" w:rsidP="00E17880">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К окончанию 2-го года обучения:</w:t>
      </w:r>
    </w:p>
    <w:p w:rsidR="008B028D" w:rsidRPr="005C7977" w:rsidRDefault="00A62603" w:rsidP="00E17880">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8B028D" w:rsidRPr="005C7977">
        <w:rPr>
          <w:rFonts w:ascii="Times New Roman" w:hAnsi="Times New Roman" w:cs="Times New Roman"/>
          <w:b/>
          <w:bCs/>
          <w:sz w:val="28"/>
          <w:szCs w:val="28"/>
        </w:rPr>
        <w:t>Личностные результаты:</w:t>
      </w:r>
    </w:p>
    <w:bookmarkEnd w:id="28"/>
    <w:p w:rsidR="008B028D" w:rsidRPr="00002939" w:rsidRDefault="008B028D" w:rsidP="00AB7362">
      <w:pPr>
        <w:pStyle w:val="af3"/>
        <w:numPr>
          <w:ilvl w:val="1"/>
          <w:numId w:val="9"/>
        </w:numPr>
        <w:shd w:val="clear" w:color="auto" w:fill="FFFFFF"/>
        <w:spacing w:after="0" w:line="360" w:lineRule="auto"/>
        <w:jc w:val="both"/>
        <w:rPr>
          <w:rFonts w:ascii="Times New Roman" w:eastAsia="Times New Roman" w:hAnsi="Times New Roman" w:cs="Times New Roman"/>
          <w:color w:val="333333"/>
          <w:sz w:val="28"/>
          <w:szCs w:val="28"/>
        </w:rPr>
      </w:pPr>
      <w:r w:rsidRPr="00002939">
        <w:rPr>
          <w:rFonts w:ascii="Times New Roman" w:eastAsia="Times New Roman" w:hAnsi="Times New Roman" w:cs="Times New Roman"/>
          <w:color w:val="333333"/>
          <w:sz w:val="28"/>
          <w:szCs w:val="28"/>
        </w:rPr>
        <w:t xml:space="preserve">Обучающиеся будут владеть навыками сотрудничества и взаимодействия со </w:t>
      </w:r>
      <w:r w:rsidR="0022581C" w:rsidRPr="00002939">
        <w:rPr>
          <w:rFonts w:ascii="Times New Roman" w:eastAsia="Times New Roman" w:hAnsi="Times New Roman" w:cs="Times New Roman"/>
          <w:color w:val="333333"/>
          <w:sz w:val="28"/>
          <w:szCs w:val="28"/>
        </w:rPr>
        <w:t xml:space="preserve">  </w:t>
      </w:r>
      <w:r w:rsidRPr="00002939">
        <w:rPr>
          <w:rFonts w:ascii="Times New Roman" w:eastAsia="Times New Roman" w:hAnsi="Times New Roman" w:cs="Times New Roman"/>
          <w:color w:val="333333"/>
          <w:sz w:val="28"/>
          <w:szCs w:val="28"/>
        </w:rPr>
        <w:t>сверстниками и взрослыми в процессе творческой деятельности.</w:t>
      </w:r>
    </w:p>
    <w:p w:rsidR="008B028D" w:rsidRPr="00002939" w:rsidRDefault="008B028D" w:rsidP="00AB7362">
      <w:pPr>
        <w:pStyle w:val="af3"/>
        <w:numPr>
          <w:ilvl w:val="1"/>
          <w:numId w:val="9"/>
        </w:numPr>
        <w:shd w:val="clear" w:color="auto" w:fill="FFFFFF"/>
        <w:spacing w:after="0" w:line="360" w:lineRule="auto"/>
        <w:jc w:val="both"/>
        <w:rPr>
          <w:rFonts w:ascii="Times New Roman" w:eastAsia="Times New Roman" w:hAnsi="Times New Roman" w:cs="Times New Roman"/>
          <w:color w:val="333333"/>
          <w:sz w:val="28"/>
          <w:szCs w:val="28"/>
        </w:rPr>
      </w:pPr>
      <w:r w:rsidRPr="00002939">
        <w:rPr>
          <w:rFonts w:ascii="Times New Roman" w:eastAsia="Times New Roman" w:hAnsi="Times New Roman" w:cs="Times New Roman"/>
          <w:color w:val="333333"/>
          <w:sz w:val="28"/>
          <w:szCs w:val="28"/>
        </w:rPr>
        <w:t>У обучающихся будет сформировано нравственное отношение к окружающему миру, самооценка, уверенность в себе и художественно-эстетический вкус.</w:t>
      </w:r>
    </w:p>
    <w:p w:rsidR="008B028D" w:rsidRPr="005C7977" w:rsidRDefault="008B028D" w:rsidP="00AB7362">
      <w:pPr>
        <w:pStyle w:val="af3"/>
        <w:numPr>
          <w:ilvl w:val="1"/>
          <w:numId w:val="9"/>
        </w:numPr>
        <w:shd w:val="clear" w:color="auto" w:fill="FFFFFF"/>
        <w:spacing w:after="0" w:line="360" w:lineRule="auto"/>
        <w:jc w:val="both"/>
        <w:rPr>
          <w:rFonts w:ascii="Times New Roman" w:hAnsi="Times New Roman" w:cs="Times New Roman"/>
          <w:b/>
          <w:bCs/>
          <w:sz w:val="28"/>
          <w:szCs w:val="28"/>
        </w:rPr>
      </w:pPr>
      <w:r w:rsidRPr="005C7977">
        <w:rPr>
          <w:rFonts w:ascii="Times New Roman" w:eastAsia="Times New Roman" w:hAnsi="Times New Roman" w:cs="Times New Roman"/>
          <w:color w:val="333333"/>
          <w:sz w:val="28"/>
          <w:szCs w:val="28"/>
        </w:rPr>
        <w:t>У обучающихся будет сформировано владение культурой поведения в обществе.</w:t>
      </w:r>
    </w:p>
    <w:p w:rsidR="008B028D" w:rsidRPr="005C7977" w:rsidRDefault="00002939" w:rsidP="00E17880">
      <w:pPr>
        <w:spacing w:after="0" w:line="360" w:lineRule="auto"/>
        <w:jc w:val="both"/>
        <w:rPr>
          <w:rFonts w:ascii="Times New Roman" w:eastAsia="Times New Roman" w:hAnsi="Times New Roman" w:cs="Times New Roman"/>
          <w:color w:val="333333"/>
          <w:sz w:val="28"/>
          <w:szCs w:val="28"/>
        </w:rPr>
      </w:pPr>
      <w:r>
        <w:rPr>
          <w:rFonts w:ascii="Times New Roman" w:hAnsi="Times New Roman" w:cs="Times New Roman"/>
          <w:b/>
          <w:bCs/>
          <w:sz w:val="28"/>
          <w:szCs w:val="28"/>
        </w:rPr>
        <w:t xml:space="preserve">                </w:t>
      </w:r>
      <w:r w:rsidR="008B028D" w:rsidRPr="005C7977">
        <w:rPr>
          <w:rFonts w:ascii="Times New Roman" w:hAnsi="Times New Roman" w:cs="Times New Roman"/>
          <w:b/>
          <w:bCs/>
          <w:sz w:val="28"/>
          <w:szCs w:val="28"/>
        </w:rPr>
        <w:t>Метапредметные результаты:</w:t>
      </w:r>
    </w:p>
    <w:p w:rsidR="008B028D" w:rsidRPr="00002939" w:rsidRDefault="008B028D" w:rsidP="00AB7362">
      <w:pPr>
        <w:pStyle w:val="af3"/>
        <w:numPr>
          <w:ilvl w:val="2"/>
          <w:numId w:val="10"/>
        </w:numPr>
        <w:shd w:val="clear" w:color="auto" w:fill="FFFFFF"/>
        <w:spacing w:after="0" w:line="360" w:lineRule="auto"/>
        <w:jc w:val="both"/>
        <w:rPr>
          <w:rFonts w:ascii="Times New Roman" w:eastAsia="Times New Roman" w:hAnsi="Times New Roman" w:cs="Times New Roman"/>
          <w:color w:val="333333"/>
          <w:sz w:val="28"/>
          <w:szCs w:val="28"/>
        </w:rPr>
      </w:pPr>
      <w:r w:rsidRPr="00002939">
        <w:rPr>
          <w:rFonts w:ascii="Times New Roman" w:eastAsia="Times New Roman" w:hAnsi="Times New Roman" w:cs="Times New Roman"/>
          <w:color w:val="333333"/>
          <w:sz w:val="28"/>
          <w:szCs w:val="28"/>
        </w:rPr>
        <w:t>Обучающиеся приобретут развитое внимание, воображение, память, образное мышление, наблюдательность, эмоциональность.</w:t>
      </w:r>
    </w:p>
    <w:p w:rsidR="008B028D" w:rsidRPr="00002939" w:rsidRDefault="008B028D" w:rsidP="00AB7362">
      <w:pPr>
        <w:pStyle w:val="af3"/>
        <w:numPr>
          <w:ilvl w:val="2"/>
          <w:numId w:val="10"/>
        </w:numPr>
        <w:shd w:val="clear" w:color="auto" w:fill="FFFFFF"/>
        <w:spacing w:after="0" w:line="360" w:lineRule="auto"/>
        <w:jc w:val="both"/>
        <w:rPr>
          <w:rFonts w:ascii="Times New Roman" w:eastAsia="Times New Roman" w:hAnsi="Times New Roman" w:cs="Times New Roman"/>
          <w:color w:val="333333"/>
          <w:sz w:val="28"/>
          <w:szCs w:val="28"/>
        </w:rPr>
      </w:pPr>
      <w:r w:rsidRPr="00002939">
        <w:rPr>
          <w:rFonts w:ascii="Times New Roman" w:eastAsia="Times New Roman" w:hAnsi="Times New Roman" w:cs="Times New Roman"/>
          <w:color w:val="333333"/>
          <w:sz w:val="28"/>
          <w:szCs w:val="28"/>
        </w:rPr>
        <w:t xml:space="preserve">Обучающиеся приобретут </w:t>
      </w:r>
      <w:r w:rsidR="00694203" w:rsidRPr="00002939">
        <w:rPr>
          <w:rFonts w:ascii="Times New Roman" w:eastAsia="Times New Roman" w:hAnsi="Times New Roman" w:cs="Times New Roman"/>
          <w:color w:val="333333"/>
          <w:sz w:val="28"/>
          <w:szCs w:val="28"/>
        </w:rPr>
        <w:t xml:space="preserve">развитые </w:t>
      </w:r>
      <w:r w:rsidRPr="00002939">
        <w:rPr>
          <w:rFonts w:ascii="Times New Roman" w:eastAsia="Times New Roman" w:hAnsi="Times New Roman" w:cs="Times New Roman"/>
          <w:color w:val="333333"/>
          <w:sz w:val="28"/>
          <w:szCs w:val="28"/>
        </w:rPr>
        <w:t>умения: правильное дыхание, чёткая артикуляция, сила голоса.</w:t>
      </w:r>
    </w:p>
    <w:p w:rsidR="008B028D" w:rsidRPr="00002939" w:rsidRDefault="008B028D" w:rsidP="00AB7362">
      <w:pPr>
        <w:pStyle w:val="af3"/>
        <w:numPr>
          <w:ilvl w:val="2"/>
          <w:numId w:val="10"/>
        </w:numPr>
        <w:shd w:val="clear" w:color="auto" w:fill="FFFFFF"/>
        <w:spacing w:after="0" w:line="360" w:lineRule="auto"/>
        <w:jc w:val="both"/>
        <w:rPr>
          <w:rFonts w:ascii="Times New Roman" w:eastAsia="Times New Roman" w:hAnsi="Times New Roman" w:cs="Times New Roman"/>
          <w:color w:val="333333"/>
          <w:sz w:val="28"/>
          <w:szCs w:val="28"/>
        </w:rPr>
      </w:pPr>
      <w:r w:rsidRPr="00002939">
        <w:rPr>
          <w:rFonts w:ascii="Times New Roman" w:eastAsia="Times New Roman" w:hAnsi="Times New Roman" w:cs="Times New Roman"/>
          <w:color w:val="333333"/>
          <w:sz w:val="28"/>
          <w:szCs w:val="28"/>
        </w:rPr>
        <w:t>Обучающиеся приобретут умения: анализировать свою работу и работу товарищей, творческие и организаторские способности, активность, инициативность, умение самостоятельно работать над сценическим образом и ролью.</w:t>
      </w:r>
    </w:p>
    <w:p w:rsidR="008B028D" w:rsidRPr="00002939" w:rsidRDefault="008B028D" w:rsidP="00002939">
      <w:pPr>
        <w:spacing w:after="0" w:line="360" w:lineRule="auto"/>
        <w:ind w:left="1080"/>
        <w:jc w:val="both"/>
        <w:rPr>
          <w:rFonts w:ascii="Times New Roman" w:eastAsia="Times New Roman" w:hAnsi="Times New Roman" w:cs="Times New Roman"/>
          <w:color w:val="000000"/>
          <w:sz w:val="28"/>
          <w:szCs w:val="28"/>
        </w:rPr>
      </w:pPr>
      <w:r w:rsidRPr="00002939">
        <w:rPr>
          <w:rFonts w:ascii="Times New Roman" w:hAnsi="Times New Roman" w:cs="Times New Roman"/>
          <w:b/>
          <w:bCs/>
          <w:sz w:val="28"/>
          <w:szCs w:val="28"/>
        </w:rPr>
        <w:t>Предметные результаты:</w:t>
      </w:r>
    </w:p>
    <w:p w:rsidR="00002939" w:rsidRDefault="00002939" w:rsidP="00AB7362">
      <w:pPr>
        <w:pStyle w:val="17"/>
        <w:numPr>
          <w:ilvl w:val="0"/>
          <w:numId w:val="11"/>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обучающихся будут сформированы коммуникативные навыки посредством театральной деятельности.</w:t>
      </w:r>
    </w:p>
    <w:p w:rsidR="00002939" w:rsidRPr="005C7977" w:rsidRDefault="00002939" w:rsidP="00AB7362">
      <w:pPr>
        <w:pStyle w:val="17"/>
        <w:numPr>
          <w:ilvl w:val="0"/>
          <w:numId w:val="11"/>
        </w:numPr>
        <w:spacing w:after="0" w:line="360" w:lineRule="auto"/>
        <w:jc w:val="both"/>
        <w:rPr>
          <w:rFonts w:ascii="Times New Roman" w:eastAsia="Times New Roman" w:hAnsi="Times New Roman" w:cs="Times New Roman"/>
          <w:color w:val="000000"/>
          <w:sz w:val="28"/>
          <w:szCs w:val="28"/>
        </w:rPr>
      </w:pPr>
      <w:r w:rsidRPr="005C7977">
        <w:rPr>
          <w:rFonts w:ascii="Times New Roman" w:eastAsia="Times New Roman" w:hAnsi="Times New Roman" w:cs="Times New Roman"/>
          <w:color w:val="000000"/>
          <w:sz w:val="28"/>
          <w:szCs w:val="28"/>
        </w:rPr>
        <w:t>Обучающиеся</w:t>
      </w:r>
      <w:r>
        <w:rPr>
          <w:rFonts w:ascii="Times New Roman" w:eastAsia="Times New Roman" w:hAnsi="Times New Roman" w:cs="Times New Roman"/>
          <w:color w:val="000000"/>
          <w:sz w:val="28"/>
          <w:szCs w:val="28"/>
        </w:rPr>
        <w:t xml:space="preserve"> научатся выражать разнообразные эмоциональные состояния (грусть, радость, досада, удивление, восхищение, дружелюбие и т. д.)</w:t>
      </w:r>
    </w:p>
    <w:p w:rsidR="00002939" w:rsidRDefault="00002939" w:rsidP="00AB7362">
      <w:pPr>
        <w:pStyle w:val="17"/>
        <w:numPr>
          <w:ilvl w:val="0"/>
          <w:numId w:val="11"/>
        </w:numPr>
        <w:spacing w:after="0" w:line="360" w:lineRule="auto"/>
        <w:jc w:val="both"/>
        <w:rPr>
          <w:rFonts w:ascii="Times New Roman" w:eastAsia="Times New Roman" w:hAnsi="Times New Roman" w:cs="Times New Roman"/>
          <w:color w:val="000000"/>
          <w:sz w:val="28"/>
          <w:szCs w:val="28"/>
        </w:rPr>
      </w:pPr>
      <w:r w:rsidRPr="005C7977">
        <w:rPr>
          <w:rFonts w:ascii="Times New Roman" w:eastAsia="Times New Roman" w:hAnsi="Times New Roman" w:cs="Times New Roman"/>
          <w:color w:val="000000"/>
          <w:sz w:val="28"/>
          <w:szCs w:val="28"/>
        </w:rPr>
        <w:t xml:space="preserve">Обучающиеся </w:t>
      </w:r>
      <w:r>
        <w:rPr>
          <w:rFonts w:ascii="Times New Roman" w:eastAsia="Times New Roman" w:hAnsi="Times New Roman" w:cs="Times New Roman"/>
          <w:color w:val="000000"/>
          <w:sz w:val="28"/>
          <w:szCs w:val="28"/>
        </w:rPr>
        <w:t>научатся понимать общую задачу проекта и точно выполнять свою часть.</w:t>
      </w:r>
    </w:p>
    <w:p w:rsidR="00002939" w:rsidRPr="00002939" w:rsidRDefault="00002939" w:rsidP="00002939">
      <w:pPr>
        <w:pStyle w:val="af3"/>
        <w:spacing w:after="0" w:line="360" w:lineRule="auto"/>
        <w:ind w:left="1440"/>
        <w:jc w:val="both"/>
        <w:rPr>
          <w:rFonts w:ascii="Times New Roman" w:eastAsia="Times New Roman" w:hAnsi="Times New Roman" w:cs="Times New Roman"/>
          <w:color w:val="000000"/>
          <w:sz w:val="28"/>
          <w:szCs w:val="28"/>
        </w:rPr>
      </w:pPr>
    </w:p>
    <w:p w:rsidR="00002939" w:rsidRDefault="00002939" w:rsidP="00002939">
      <w:pPr>
        <w:pStyle w:val="17"/>
        <w:spacing w:after="0" w:line="360" w:lineRule="auto"/>
        <w:ind w:left="2520"/>
        <w:rPr>
          <w:rFonts w:ascii="Times New Roman" w:eastAsia="Times New Roman" w:hAnsi="Times New Roman" w:cs="Times New Roman"/>
          <w:color w:val="000000"/>
          <w:sz w:val="28"/>
          <w:szCs w:val="28"/>
        </w:rPr>
      </w:pPr>
    </w:p>
    <w:p w:rsidR="00A905F9" w:rsidRDefault="00A905F9" w:rsidP="005A19C6">
      <w:pPr>
        <w:pStyle w:val="17"/>
        <w:spacing w:after="0" w:line="360" w:lineRule="auto"/>
        <w:ind w:left="0"/>
        <w:jc w:val="both"/>
        <w:rPr>
          <w:rFonts w:ascii="Times New Roman" w:eastAsia="Times New Roman" w:hAnsi="Times New Roman" w:cs="Times New Roman"/>
          <w:color w:val="000000"/>
          <w:sz w:val="28"/>
          <w:szCs w:val="28"/>
        </w:rPr>
      </w:pPr>
      <w:bookmarkStart w:id="40" w:name="_Hlk96095942"/>
      <w:bookmarkEnd w:id="30"/>
    </w:p>
    <w:p w:rsidR="005A19C6" w:rsidRPr="005A19C6" w:rsidRDefault="005A19C6" w:rsidP="005A19C6">
      <w:pPr>
        <w:pStyle w:val="17"/>
        <w:spacing w:after="0" w:line="360" w:lineRule="auto"/>
        <w:ind w:left="0"/>
        <w:jc w:val="both"/>
        <w:rPr>
          <w:rFonts w:ascii="Times New Roman" w:eastAsia="Times New Roman" w:hAnsi="Times New Roman" w:cs="Times New Roman"/>
          <w:color w:val="000000"/>
          <w:sz w:val="28"/>
          <w:szCs w:val="28"/>
        </w:rPr>
      </w:pPr>
      <w:r w:rsidRPr="005A19C6">
        <w:rPr>
          <w:rFonts w:ascii="Times New Roman" w:hAnsi="Times New Roman" w:cs="Times New Roman"/>
          <w:b/>
          <w:bCs/>
          <w:sz w:val="28"/>
          <w:szCs w:val="28"/>
        </w:rPr>
        <w:t>РАЗДЕЛ № 2. ОРГАНИЗАЦИОННО-ПЕДАГОГИЧЕСКИЕ УСЛОВИЯ</w:t>
      </w:r>
      <w:r w:rsidR="009C5BBC" w:rsidRPr="005A19C6">
        <w:rPr>
          <w:rFonts w:ascii="Times New Roman" w:hAnsi="Times New Roman" w:cs="Times New Roman"/>
          <w:b/>
          <w:bCs/>
          <w:sz w:val="28"/>
          <w:szCs w:val="28"/>
        </w:rPr>
        <w:t xml:space="preserve"> </w:t>
      </w:r>
    </w:p>
    <w:p w:rsidR="008B028D" w:rsidRPr="005C7977" w:rsidRDefault="005A19C6" w:rsidP="00E17880">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8B028D" w:rsidRPr="005C7977">
        <w:rPr>
          <w:rFonts w:ascii="Times New Roman" w:hAnsi="Times New Roman" w:cs="Times New Roman"/>
          <w:b/>
          <w:bCs/>
          <w:sz w:val="28"/>
          <w:szCs w:val="28"/>
        </w:rPr>
        <w:t>2.1 Условия реализации программы</w:t>
      </w:r>
    </w:p>
    <w:p w:rsidR="008B028D" w:rsidRPr="00925C9B" w:rsidRDefault="00B440E4" w:rsidP="00E178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028D" w:rsidRPr="00925C9B">
        <w:rPr>
          <w:rFonts w:ascii="Times New Roman" w:hAnsi="Times New Roman" w:cs="Times New Roman"/>
          <w:sz w:val="28"/>
          <w:szCs w:val="28"/>
        </w:rPr>
        <w:t>2.1.1 Материально-техническое обеспечение:</w:t>
      </w:r>
    </w:p>
    <w:p w:rsidR="008B028D" w:rsidRPr="005C7977" w:rsidRDefault="00B440E4" w:rsidP="00E17880">
      <w:pPr>
        <w:spacing w:after="0" w:line="360" w:lineRule="auto"/>
        <w:jc w:val="both"/>
        <w:rPr>
          <w:rFonts w:ascii="Times New Roman" w:hAnsi="Times New Roman" w:cs="Times New Roman"/>
          <w:b/>
          <w:bCs/>
          <w:sz w:val="28"/>
          <w:szCs w:val="28"/>
        </w:rPr>
      </w:pPr>
      <w:bookmarkStart w:id="41" w:name="_Hlk96095972"/>
      <w:bookmarkEnd w:id="40"/>
      <w:r>
        <w:rPr>
          <w:rFonts w:ascii="Times New Roman" w:hAnsi="Times New Roman" w:cs="Times New Roman"/>
          <w:sz w:val="28"/>
          <w:szCs w:val="28"/>
        </w:rPr>
        <w:t xml:space="preserve">- </w:t>
      </w:r>
      <w:r>
        <w:rPr>
          <w:rFonts w:ascii="Times New Roman" w:eastAsia="Times New Roman" w:hAnsi="Times New Roman" w:cs="Times New Roman"/>
          <w:color w:val="333333"/>
          <w:sz w:val="28"/>
          <w:szCs w:val="28"/>
        </w:rPr>
        <w:t>п</w:t>
      </w:r>
      <w:r w:rsidR="008B028D" w:rsidRPr="005C7977">
        <w:rPr>
          <w:rFonts w:ascii="Times New Roman" w:eastAsia="Times New Roman" w:hAnsi="Times New Roman" w:cs="Times New Roman"/>
          <w:color w:val="333333"/>
          <w:sz w:val="28"/>
          <w:szCs w:val="28"/>
        </w:rPr>
        <w:t>омещение для занятий – просторная, хорошо проветриваемая аудитория со свободной серединой и минимальным количеством мебели, пригодной для использования в качестве сценической выгородки и занавесом.</w:t>
      </w:r>
    </w:p>
    <w:p w:rsidR="008B028D" w:rsidRPr="005C7977" w:rsidRDefault="00B440E4" w:rsidP="00E178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ш</w:t>
      </w:r>
      <w:r w:rsidR="008B028D" w:rsidRPr="005C7977">
        <w:rPr>
          <w:rFonts w:ascii="Times New Roman" w:eastAsia="Times New Roman" w:hAnsi="Times New Roman" w:cs="Times New Roman"/>
          <w:sz w:val="28"/>
          <w:szCs w:val="28"/>
        </w:rPr>
        <w:t>кафы для хранения учебной литературы и наглядных пособий-3 шт.</w:t>
      </w:r>
    </w:p>
    <w:p w:rsidR="008B028D" w:rsidRPr="005C7977" w:rsidRDefault="00B440E4" w:rsidP="00E178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с</w:t>
      </w:r>
      <w:r w:rsidR="008B028D" w:rsidRPr="005C7977">
        <w:rPr>
          <w:rFonts w:ascii="Times New Roman" w:eastAsia="Times New Roman" w:hAnsi="Times New Roman" w:cs="Times New Roman"/>
          <w:sz w:val="28"/>
          <w:szCs w:val="28"/>
        </w:rPr>
        <w:t>тол-1 шт.</w:t>
      </w:r>
    </w:p>
    <w:p w:rsidR="008B028D" w:rsidRPr="005C7977" w:rsidRDefault="00B440E4" w:rsidP="00E178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с</w:t>
      </w:r>
      <w:r w:rsidR="008B028D" w:rsidRPr="005C7977">
        <w:rPr>
          <w:rFonts w:ascii="Times New Roman" w:eastAsia="Times New Roman" w:hAnsi="Times New Roman" w:cs="Times New Roman"/>
          <w:sz w:val="28"/>
          <w:szCs w:val="28"/>
        </w:rPr>
        <w:t>камья-3 шт.</w:t>
      </w:r>
    </w:p>
    <w:p w:rsidR="008B028D" w:rsidRPr="005C7977" w:rsidRDefault="00B440E4" w:rsidP="00E17880">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ш</w:t>
      </w:r>
      <w:r w:rsidR="008B028D" w:rsidRPr="005C7977">
        <w:rPr>
          <w:rFonts w:ascii="Times New Roman" w:eastAsia="Times New Roman" w:hAnsi="Times New Roman" w:cs="Times New Roman"/>
          <w:sz w:val="28"/>
          <w:szCs w:val="28"/>
        </w:rPr>
        <w:t>ирм</w:t>
      </w:r>
      <w:r>
        <w:rPr>
          <w:rFonts w:ascii="Times New Roman" w:eastAsia="Times New Roman" w:hAnsi="Times New Roman" w:cs="Times New Roman"/>
          <w:sz w:val="28"/>
          <w:szCs w:val="28"/>
        </w:rPr>
        <w:t>а</w:t>
      </w:r>
      <w:r w:rsidR="008B028D" w:rsidRPr="005C7977">
        <w:rPr>
          <w:rFonts w:ascii="Times New Roman" w:eastAsia="Times New Roman" w:hAnsi="Times New Roman" w:cs="Times New Roman"/>
          <w:sz w:val="28"/>
          <w:szCs w:val="28"/>
        </w:rPr>
        <w:t>-2 шт.</w:t>
      </w:r>
    </w:p>
    <w:p w:rsidR="008B028D" w:rsidRPr="005C7977" w:rsidRDefault="00B440E4" w:rsidP="00E17880">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sz w:val="28"/>
          <w:szCs w:val="28"/>
        </w:rPr>
        <w:t>м</w:t>
      </w:r>
      <w:r w:rsidR="008B028D" w:rsidRPr="005C7977">
        <w:rPr>
          <w:rFonts w:ascii="Times New Roman" w:eastAsia="Times New Roman" w:hAnsi="Times New Roman" w:cs="Times New Roman"/>
          <w:sz w:val="28"/>
          <w:szCs w:val="28"/>
        </w:rPr>
        <w:t>икрофон-3 шт.</w:t>
      </w:r>
    </w:p>
    <w:p w:rsidR="008B028D" w:rsidRPr="005C7977" w:rsidRDefault="00B440E4" w:rsidP="00E17880">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w:t>
      </w:r>
      <w:r w:rsidR="008B028D" w:rsidRPr="005C7977">
        <w:rPr>
          <w:rFonts w:ascii="Times New Roman" w:eastAsia="Times New Roman" w:hAnsi="Times New Roman" w:cs="Times New Roman"/>
          <w:sz w:val="28"/>
          <w:szCs w:val="28"/>
        </w:rPr>
        <w:t>узыкальный центр, флэшкарты-3 шт.</w:t>
      </w:r>
    </w:p>
    <w:p w:rsidR="008B028D" w:rsidRPr="005C7977" w:rsidRDefault="001E6EE0" w:rsidP="00E17880">
      <w:pPr>
        <w:shd w:val="clear" w:color="auto" w:fill="FFFFFF"/>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к</w:t>
      </w:r>
      <w:r w:rsidR="008B028D" w:rsidRPr="005C7977">
        <w:rPr>
          <w:rFonts w:ascii="Times New Roman" w:eastAsia="Times New Roman" w:hAnsi="Times New Roman" w:cs="Times New Roman"/>
          <w:sz w:val="28"/>
          <w:szCs w:val="28"/>
        </w:rPr>
        <w:t>остюмерная комната для хранения сценических костюмов.</w:t>
      </w:r>
    </w:p>
    <w:p w:rsidR="008B028D" w:rsidRPr="00D24A80" w:rsidRDefault="00D24A80" w:rsidP="00E17880">
      <w:pPr>
        <w:shd w:val="clear" w:color="auto" w:fill="FFFFFF"/>
        <w:spacing w:after="0" w:line="360" w:lineRule="auto"/>
        <w:jc w:val="both"/>
        <w:rPr>
          <w:rFonts w:ascii="Times New Roman" w:hAnsi="Times New Roman" w:cs="Times New Roman"/>
          <w:sz w:val="28"/>
          <w:szCs w:val="28"/>
        </w:rPr>
      </w:pPr>
      <w:bookmarkStart w:id="42" w:name="_Hlk96096046"/>
      <w:bookmarkEnd w:id="41"/>
      <w:r>
        <w:rPr>
          <w:rFonts w:ascii="Times New Roman" w:hAnsi="Times New Roman" w:cs="Times New Roman"/>
          <w:sz w:val="28"/>
          <w:szCs w:val="28"/>
        </w:rPr>
        <w:t xml:space="preserve">              </w:t>
      </w:r>
      <w:r w:rsidR="008B028D" w:rsidRPr="00D24A80">
        <w:rPr>
          <w:rFonts w:ascii="Times New Roman" w:hAnsi="Times New Roman" w:cs="Times New Roman"/>
          <w:sz w:val="28"/>
          <w:szCs w:val="28"/>
        </w:rPr>
        <w:t>2.1.2 Учебно-методическое и информационное обеспечение:</w:t>
      </w:r>
    </w:p>
    <w:p w:rsidR="008B028D" w:rsidRPr="005C7977" w:rsidRDefault="001E6EE0" w:rsidP="00E17880">
      <w:pPr>
        <w:shd w:val="clear" w:color="auto" w:fill="FFFFFF"/>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-н</w:t>
      </w:r>
      <w:r w:rsidR="008B028D" w:rsidRPr="005C7977">
        <w:rPr>
          <w:rFonts w:ascii="Times New Roman" w:eastAsia="Times New Roman" w:hAnsi="Times New Roman" w:cs="Times New Roman"/>
          <w:color w:val="333333"/>
          <w:sz w:val="28"/>
          <w:szCs w:val="28"/>
        </w:rPr>
        <w:t>аглядные пособия (иллюстрации, видеоматериалы, презентации, фонограммы).</w:t>
      </w:r>
    </w:p>
    <w:p w:rsidR="008B028D" w:rsidRPr="005C7977" w:rsidRDefault="001E6EE0" w:rsidP="00E17880">
      <w:pPr>
        <w:shd w:val="clear" w:color="auto" w:fill="FFFFFF"/>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м</w:t>
      </w:r>
      <w:r w:rsidR="008B028D" w:rsidRPr="005C7977">
        <w:rPr>
          <w:rFonts w:ascii="Times New Roman" w:eastAsia="Times New Roman" w:hAnsi="Times New Roman" w:cs="Times New Roman"/>
          <w:color w:val="333333"/>
          <w:sz w:val="28"/>
          <w:szCs w:val="28"/>
        </w:rPr>
        <w:t>узыкальная фонотека: классическая и современная музыка, театральные шумы, звуки природы.</w:t>
      </w:r>
    </w:p>
    <w:p w:rsidR="008B028D" w:rsidRPr="005C7977" w:rsidRDefault="001E6EE0" w:rsidP="00E17880">
      <w:pPr>
        <w:shd w:val="clear" w:color="auto" w:fill="FFFFFF"/>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в</w:t>
      </w:r>
      <w:r w:rsidR="008B028D" w:rsidRPr="005C7977">
        <w:rPr>
          <w:rFonts w:ascii="Times New Roman" w:eastAsia="Times New Roman" w:hAnsi="Times New Roman" w:cs="Times New Roman"/>
          <w:color w:val="333333"/>
          <w:sz w:val="28"/>
          <w:szCs w:val="28"/>
        </w:rPr>
        <w:t>идеотека по тематикам.</w:t>
      </w:r>
    </w:p>
    <w:p w:rsidR="008B028D" w:rsidRPr="005C7977" w:rsidRDefault="001E6EE0" w:rsidP="00E17880">
      <w:pPr>
        <w:shd w:val="clear" w:color="auto" w:fill="FFFFFF"/>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м</w:t>
      </w:r>
      <w:r w:rsidR="008B028D" w:rsidRPr="005C7977">
        <w:rPr>
          <w:rFonts w:ascii="Times New Roman" w:eastAsia="Times New Roman" w:hAnsi="Times New Roman" w:cs="Times New Roman"/>
          <w:color w:val="333333"/>
          <w:sz w:val="28"/>
          <w:szCs w:val="28"/>
        </w:rPr>
        <w:t>етодическая копилка (разработки занятий, сценарии и т.д.)</w:t>
      </w:r>
    </w:p>
    <w:p w:rsidR="008B028D" w:rsidRPr="005C7977" w:rsidRDefault="001E6EE0" w:rsidP="00E17880">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8B028D" w:rsidRPr="005C7977">
        <w:rPr>
          <w:rFonts w:ascii="Times New Roman" w:eastAsia="Times New Roman" w:hAnsi="Times New Roman" w:cs="Times New Roman"/>
          <w:color w:val="000000"/>
          <w:sz w:val="28"/>
          <w:szCs w:val="28"/>
        </w:rPr>
        <w:t>резентации по истории театра, сборники детских сказок, стихов, специальная литература по изготовлению декораций, использованию грима.</w:t>
      </w:r>
    </w:p>
    <w:p w:rsidR="008B028D" w:rsidRPr="005C7977" w:rsidRDefault="001E6EE0" w:rsidP="00E1788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-м</w:t>
      </w:r>
      <w:r w:rsidR="008B028D" w:rsidRPr="005C7977">
        <w:rPr>
          <w:rFonts w:ascii="Times New Roman" w:eastAsia="Times New Roman" w:hAnsi="Times New Roman" w:cs="Times New Roman"/>
          <w:color w:val="000000"/>
          <w:sz w:val="28"/>
          <w:szCs w:val="28"/>
        </w:rPr>
        <w:t>етодологические разработки с творческими заданиями, театральными играми и упражнениями по актерскому мастерству.</w:t>
      </w:r>
    </w:p>
    <w:p w:rsidR="001E6EE0" w:rsidRPr="005C7977" w:rsidRDefault="001E6EE0" w:rsidP="001E6EE0">
      <w:pPr>
        <w:shd w:val="clear" w:color="auto" w:fill="FFFFFF"/>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sz w:val="28"/>
          <w:szCs w:val="28"/>
        </w:rPr>
        <w:t>- н</w:t>
      </w:r>
      <w:r w:rsidRPr="005C7977">
        <w:rPr>
          <w:rFonts w:ascii="Times New Roman" w:eastAsia="Times New Roman" w:hAnsi="Times New Roman" w:cs="Times New Roman"/>
          <w:sz w:val="28"/>
          <w:szCs w:val="28"/>
        </w:rPr>
        <w:t xml:space="preserve">оутбук, Интернет, </w:t>
      </w:r>
      <w:r w:rsidRPr="005C7977">
        <w:rPr>
          <w:rFonts w:ascii="Times New Roman" w:eastAsia="Times New Roman" w:hAnsi="Times New Roman" w:cs="Times New Roman"/>
          <w:color w:val="333333"/>
          <w:sz w:val="28"/>
          <w:szCs w:val="28"/>
        </w:rPr>
        <w:t>мультимедийный проектор, интерактивная доска.</w:t>
      </w:r>
    </w:p>
    <w:p w:rsidR="001E6EE0" w:rsidRDefault="001E6EE0" w:rsidP="00E17880">
      <w:pPr>
        <w:pStyle w:val="17"/>
        <w:shd w:val="clear" w:color="auto" w:fill="FFFFFF"/>
        <w:tabs>
          <w:tab w:val="left" w:pos="6210"/>
          <w:tab w:val="left" w:pos="6240"/>
        </w:tabs>
        <w:spacing w:after="0" w:line="36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B028D" w:rsidRPr="005C7977">
        <w:rPr>
          <w:rFonts w:ascii="Times New Roman" w:eastAsia="Times New Roman" w:hAnsi="Times New Roman" w:cs="Times New Roman"/>
          <w:sz w:val="28"/>
          <w:szCs w:val="28"/>
        </w:rPr>
        <w:t>Интернет-ресурсы:</w:t>
      </w:r>
    </w:p>
    <w:p w:rsidR="008B028D" w:rsidRPr="005C7977" w:rsidRDefault="00DB69C3" w:rsidP="00E17880">
      <w:pPr>
        <w:pStyle w:val="17"/>
        <w:shd w:val="clear" w:color="auto" w:fill="FFFFFF"/>
        <w:tabs>
          <w:tab w:val="left" w:pos="6210"/>
          <w:tab w:val="left" w:pos="6240"/>
        </w:tabs>
        <w:spacing w:after="0" w:line="360" w:lineRule="auto"/>
        <w:ind w:left="0"/>
        <w:jc w:val="both"/>
        <w:rPr>
          <w:rFonts w:ascii="Times New Roman" w:hAnsi="Times New Roman" w:cs="Times New Roman"/>
          <w:color w:val="000000"/>
          <w:sz w:val="28"/>
          <w:szCs w:val="28"/>
        </w:rPr>
      </w:pPr>
      <w:hyperlink r:id="rId8" w:history="1">
        <w:r w:rsidR="00D24A80" w:rsidRPr="00D24A80">
          <w:rPr>
            <w:rStyle w:val="a4"/>
            <w:rFonts w:ascii="Times New Roman" w:eastAsia="Times New Roman" w:hAnsi="Times New Roman" w:cs="Times New Roman"/>
            <w:color w:val="auto"/>
            <w:sz w:val="28"/>
            <w:szCs w:val="28"/>
            <w:u w:val="none"/>
          </w:rPr>
          <w:t>http://www.telespektakli.ru</w:t>
        </w:r>
      </w:hyperlink>
      <w:r w:rsidR="008B028D" w:rsidRPr="005C7977">
        <w:rPr>
          <w:rFonts w:ascii="Times New Roman" w:eastAsia="Times New Roman" w:hAnsi="Times New Roman" w:cs="Times New Roman"/>
          <w:color w:val="000000"/>
          <w:sz w:val="28"/>
          <w:szCs w:val="28"/>
        </w:rPr>
        <w:br/>
      </w:r>
      <w:r w:rsidR="008B028D" w:rsidRPr="005C7977">
        <w:rPr>
          <w:rFonts w:ascii="Times New Roman" w:hAnsi="Times New Roman" w:cs="Times New Roman"/>
          <w:color w:val="000000"/>
          <w:sz w:val="28"/>
          <w:szCs w:val="28"/>
          <w:lang w:val="en-US"/>
        </w:rPr>
        <w:t>www</w:t>
      </w:r>
      <w:r w:rsidR="008B028D" w:rsidRPr="005C7977">
        <w:rPr>
          <w:rFonts w:ascii="Times New Roman" w:hAnsi="Times New Roman" w:cs="Times New Roman"/>
          <w:color w:val="000000"/>
          <w:sz w:val="28"/>
          <w:szCs w:val="28"/>
        </w:rPr>
        <w:t>/</w:t>
      </w:r>
      <w:r w:rsidR="008B028D" w:rsidRPr="005C7977">
        <w:rPr>
          <w:rFonts w:ascii="Times New Roman" w:hAnsi="Times New Roman" w:cs="Times New Roman"/>
          <w:color w:val="000000"/>
          <w:sz w:val="28"/>
          <w:szCs w:val="28"/>
          <w:lang w:val="en-US"/>
        </w:rPr>
        <w:t>metod</w:t>
      </w:r>
      <w:r w:rsidR="008B028D" w:rsidRPr="005C7977">
        <w:rPr>
          <w:rFonts w:ascii="Times New Roman" w:hAnsi="Times New Roman" w:cs="Times New Roman"/>
          <w:color w:val="000000"/>
          <w:sz w:val="28"/>
          <w:szCs w:val="28"/>
        </w:rPr>
        <w:t>-</w:t>
      </w:r>
      <w:r w:rsidR="008B028D" w:rsidRPr="005C7977">
        <w:rPr>
          <w:rFonts w:ascii="Times New Roman" w:hAnsi="Times New Roman" w:cs="Times New Roman"/>
          <w:color w:val="000000"/>
          <w:sz w:val="28"/>
          <w:szCs w:val="28"/>
          <w:lang w:val="en-US"/>
        </w:rPr>
        <w:t>kopilka</w:t>
      </w:r>
      <w:r w:rsidR="008B028D" w:rsidRPr="005C7977">
        <w:rPr>
          <w:rFonts w:ascii="Times New Roman" w:hAnsi="Times New Roman" w:cs="Times New Roman"/>
          <w:color w:val="000000"/>
          <w:sz w:val="28"/>
          <w:szCs w:val="28"/>
        </w:rPr>
        <w:t>/</w:t>
      </w:r>
      <w:r w:rsidR="008B028D" w:rsidRPr="005C7977">
        <w:rPr>
          <w:rFonts w:ascii="Times New Roman" w:hAnsi="Times New Roman" w:cs="Times New Roman"/>
          <w:color w:val="000000"/>
          <w:sz w:val="28"/>
          <w:szCs w:val="28"/>
          <w:lang w:val="en-US"/>
        </w:rPr>
        <w:t>ru</w:t>
      </w:r>
    </w:p>
    <w:p w:rsidR="001059F1" w:rsidRDefault="00D24A80" w:rsidP="00E17880">
      <w:pPr>
        <w:pStyle w:val="17"/>
        <w:shd w:val="clear" w:color="auto" w:fill="FFFFFF"/>
        <w:tabs>
          <w:tab w:val="left" w:pos="6210"/>
          <w:tab w:val="left" w:pos="6240"/>
        </w:tabs>
        <w:spacing w:after="0" w:line="360" w:lineRule="auto"/>
        <w:ind w:left="0"/>
        <w:jc w:val="both"/>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                               </w:t>
      </w:r>
      <w:r w:rsidRPr="00D24A80">
        <w:rPr>
          <w:rFonts w:ascii="Times New Roman" w:hAnsi="Times New Roman" w:cs="Times New Roman"/>
          <w:color w:val="000000"/>
          <w:sz w:val="28"/>
          <w:szCs w:val="28"/>
        </w:rPr>
        <w:t xml:space="preserve">  </w:t>
      </w:r>
    </w:p>
    <w:p w:rsidR="008B028D" w:rsidRPr="00A905F9" w:rsidRDefault="001059F1" w:rsidP="00E17880">
      <w:pPr>
        <w:pStyle w:val="17"/>
        <w:shd w:val="clear" w:color="auto" w:fill="FFFFFF"/>
        <w:tabs>
          <w:tab w:val="left" w:pos="6210"/>
          <w:tab w:val="left" w:pos="6240"/>
        </w:tabs>
        <w:spacing w:after="0"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B028D" w:rsidRPr="00A905F9">
        <w:rPr>
          <w:rFonts w:ascii="Times New Roman" w:hAnsi="Times New Roman" w:cs="Times New Roman"/>
          <w:color w:val="000000"/>
          <w:sz w:val="28"/>
          <w:szCs w:val="28"/>
        </w:rPr>
        <w:t>2.1.3</w:t>
      </w:r>
      <w:r w:rsidR="008B028D" w:rsidRPr="00A905F9">
        <w:rPr>
          <w:rFonts w:ascii="Times New Roman" w:hAnsi="Times New Roman" w:cs="Times New Roman"/>
          <w:sz w:val="28"/>
          <w:szCs w:val="28"/>
        </w:rPr>
        <w:t xml:space="preserve"> Нормативно-правовая база:</w:t>
      </w:r>
    </w:p>
    <w:p w:rsidR="008B028D" w:rsidRPr="005C7977" w:rsidRDefault="008B028D" w:rsidP="00E17880">
      <w:pPr>
        <w:pStyle w:val="a0"/>
        <w:spacing w:after="0" w:line="360" w:lineRule="auto"/>
        <w:jc w:val="both"/>
        <w:rPr>
          <w:rFonts w:ascii="Times New Roman" w:hAnsi="Times New Roman" w:cs="Times New Roman"/>
          <w:sz w:val="28"/>
          <w:szCs w:val="28"/>
        </w:rPr>
      </w:pPr>
      <w:bookmarkStart w:id="43" w:name="_Hlk100259087"/>
      <w:r w:rsidRPr="005C7977">
        <w:rPr>
          <w:rFonts w:ascii="Times New Roman" w:hAnsi="Times New Roman" w:cs="Times New Roman"/>
          <w:sz w:val="28"/>
          <w:szCs w:val="28"/>
        </w:rPr>
        <w:t>1. Федеральный Закон «Об образовании в Российской Федерации» от 29.12.2012 №273-Ф3.</w:t>
      </w:r>
    </w:p>
    <w:p w:rsidR="00903DE0" w:rsidRPr="005C7977" w:rsidRDefault="008B028D"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 xml:space="preserve">2. </w:t>
      </w:r>
      <w:r w:rsidR="00903DE0" w:rsidRPr="005C7977">
        <w:rPr>
          <w:rFonts w:ascii="Times New Roman" w:hAnsi="Times New Roman" w:cs="Times New Roman"/>
          <w:sz w:val="28"/>
          <w:szCs w:val="28"/>
        </w:rPr>
        <w:t>Приказ Министерства образования и науки РФ от 09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8B028D" w:rsidRPr="005C7977" w:rsidRDefault="00903DE0"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 xml:space="preserve">3. </w:t>
      </w:r>
      <w:r w:rsidR="008B028D" w:rsidRPr="005C7977">
        <w:rPr>
          <w:rFonts w:ascii="Times New Roman" w:hAnsi="Times New Roman" w:cs="Times New Roman"/>
          <w:sz w:val="28"/>
          <w:szCs w:val="28"/>
        </w:rPr>
        <w:t>Концепция развития дополнительного образования детей (утверждена распоряжением Правительства РФ от 04.09.2014 № 1726-р).</w:t>
      </w:r>
    </w:p>
    <w:p w:rsidR="00903DE0" w:rsidRPr="005C7977" w:rsidRDefault="00903DE0" w:rsidP="00E17880">
      <w:pPr>
        <w:pStyle w:val="a0"/>
        <w:spacing w:after="0" w:line="360" w:lineRule="auto"/>
        <w:jc w:val="both"/>
        <w:rPr>
          <w:rFonts w:ascii="Times New Roman" w:hAnsi="Times New Roman" w:cs="Times New Roman"/>
          <w:sz w:val="28"/>
          <w:szCs w:val="28"/>
        </w:rPr>
      </w:pPr>
      <w:bookmarkStart w:id="44" w:name="_Hlk96097710"/>
      <w:bookmarkEnd w:id="42"/>
      <w:r w:rsidRPr="005C7977">
        <w:rPr>
          <w:rFonts w:ascii="Times New Roman" w:hAnsi="Times New Roman" w:cs="Times New Roman"/>
          <w:sz w:val="28"/>
          <w:szCs w:val="28"/>
        </w:rPr>
        <w:t>4. Письмо Министерства образования и науки РФ от 18 ноября 2015 г. № 09-3242 «Методические рекомендации по проектированию дополнительных общеразвивающих программ (включая разноуровневые программы)».</w:t>
      </w:r>
    </w:p>
    <w:bookmarkEnd w:id="43"/>
    <w:p w:rsidR="008B028D" w:rsidRPr="00D24A80" w:rsidRDefault="00D24A80" w:rsidP="00E17880">
      <w:pPr>
        <w:pStyle w:val="a0"/>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8B028D" w:rsidRPr="00D24A80">
        <w:rPr>
          <w:rFonts w:ascii="Times New Roman" w:hAnsi="Times New Roman" w:cs="Times New Roman"/>
          <w:sz w:val="28"/>
          <w:szCs w:val="28"/>
        </w:rPr>
        <w:t>2.1.4 Список методической литературы</w:t>
      </w:r>
    </w:p>
    <w:p w:rsidR="008B028D" w:rsidRPr="00D24A80" w:rsidRDefault="00D24A80" w:rsidP="00E17880">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1059F1">
        <w:rPr>
          <w:rFonts w:ascii="Times New Roman" w:hAnsi="Times New Roman" w:cs="Times New Roman"/>
          <w:sz w:val="28"/>
          <w:szCs w:val="28"/>
        </w:rPr>
        <w:t xml:space="preserve">                  </w:t>
      </w:r>
      <w:r w:rsidR="008B028D" w:rsidRPr="00D24A80">
        <w:rPr>
          <w:rFonts w:ascii="Times New Roman" w:hAnsi="Times New Roman" w:cs="Times New Roman"/>
          <w:sz w:val="28"/>
          <w:szCs w:val="28"/>
        </w:rPr>
        <w:t>Для педагога:</w:t>
      </w:r>
    </w:p>
    <w:p w:rsidR="008B028D" w:rsidRPr="005C7977" w:rsidRDefault="008B028D" w:rsidP="00E17880">
      <w:pPr>
        <w:shd w:val="clear" w:color="auto" w:fill="FFFFFF"/>
        <w:spacing w:after="0" w:line="360" w:lineRule="auto"/>
        <w:jc w:val="both"/>
        <w:rPr>
          <w:rFonts w:ascii="Times New Roman" w:eastAsia="Times New Roman" w:hAnsi="Times New Roman" w:cs="Times New Roman"/>
          <w:sz w:val="28"/>
          <w:szCs w:val="28"/>
        </w:rPr>
      </w:pPr>
      <w:bookmarkStart w:id="45" w:name="_Hlk100429706"/>
      <w:bookmarkEnd w:id="44"/>
      <w:r w:rsidRPr="005C7977">
        <w:rPr>
          <w:rFonts w:ascii="Times New Roman" w:eastAsia="Times New Roman" w:hAnsi="Times New Roman" w:cs="Times New Roman"/>
          <w:sz w:val="28"/>
          <w:szCs w:val="28"/>
          <w:lang w:eastAsia="ru-RU"/>
        </w:rPr>
        <w:t>1.</w:t>
      </w:r>
      <w:r w:rsidRPr="00AA761E">
        <w:rPr>
          <w:rFonts w:ascii="Times New Roman" w:eastAsia="Times New Roman" w:hAnsi="Times New Roman" w:cs="Times New Roman"/>
          <w:sz w:val="28"/>
          <w:szCs w:val="28"/>
          <w:lang w:eastAsia="ru-RU"/>
        </w:rPr>
        <w:t>Агапова И. А.</w:t>
      </w:r>
      <w:r w:rsidRPr="005C7977">
        <w:rPr>
          <w:rFonts w:ascii="Times New Roman" w:eastAsia="Times New Roman" w:hAnsi="Times New Roman" w:cs="Times New Roman"/>
          <w:sz w:val="28"/>
          <w:szCs w:val="28"/>
          <w:lang w:eastAsia="ru-RU"/>
        </w:rPr>
        <w:t xml:space="preserve"> Театральные постановки в средней школе: пьесы для 5-9 классов</w:t>
      </w:r>
      <w:r w:rsidR="00C46DBA">
        <w:rPr>
          <w:rFonts w:ascii="Times New Roman" w:eastAsia="Times New Roman" w:hAnsi="Times New Roman" w:cs="Times New Roman"/>
          <w:sz w:val="28"/>
          <w:szCs w:val="28"/>
          <w:lang w:eastAsia="ru-RU"/>
        </w:rPr>
        <w:t xml:space="preserve">. – </w:t>
      </w:r>
      <w:r w:rsidR="00DA48B1" w:rsidRPr="005C7977">
        <w:rPr>
          <w:rFonts w:ascii="Times New Roman" w:eastAsia="Times New Roman" w:hAnsi="Times New Roman" w:cs="Times New Roman"/>
          <w:sz w:val="28"/>
          <w:szCs w:val="28"/>
          <w:lang w:eastAsia="ru-RU"/>
        </w:rPr>
        <w:t xml:space="preserve"> </w:t>
      </w:r>
      <w:r w:rsidRPr="005C7977">
        <w:rPr>
          <w:rFonts w:ascii="Times New Roman" w:eastAsia="Times New Roman" w:hAnsi="Times New Roman" w:cs="Times New Roman"/>
          <w:sz w:val="28"/>
          <w:szCs w:val="28"/>
          <w:lang w:eastAsia="ru-RU"/>
        </w:rPr>
        <w:t>Москва</w:t>
      </w:r>
      <w:r w:rsidR="00C46DBA">
        <w:rPr>
          <w:rFonts w:ascii="Times New Roman" w:eastAsia="Times New Roman" w:hAnsi="Times New Roman" w:cs="Times New Roman"/>
          <w:sz w:val="28"/>
          <w:szCs w:val="28"/>
          <w:lang w:eastAsia="ru-RU"/>
        </w:rPr>
        <w:t>.</w:t>
      </w:r>
      <w:r w:rsidRPr="005C7977">
        <w:rPr>
          <w:rFonts w:ascii="Times New Roman" w:eastAsia="Times New Roman" w:hAnsi="Times New Roman" w:cs="Times New Roman"/>
          <w:sz w:val="28"/>
          <w:szCs w:val="28"/>
          <w:lang w:eastAsia="ru-RU"/>
        </w:rPr>
        <w:t>: Огни, 2016.</w:t>
      </w:r>
      <w:r w:rsidR="00C46DBA">
        <w:rPr>
          <w:rFonts w:ascii="Times New Roman" w:eastAsia="Times New Roman" w:hAnsi="Times New Roman" w:cs="Times New Roman"/>
          <w:sz w:val="28"/>
          <w:szCs w:val="28"/>
          <w:lang w:eastAsia="ru-RU"/>
        </w:rPr>
        <w:t xml:space="preserve"> – </w:t>
      </w:r>
      <w:r w:rsidRPr="005C7977">
        <w:rPr>
          <w:rFonts w:ascii="Times New Roman" w:eastAsia="Times New Roman" w:hAnsi="Times New Roman" w:cs="Times New Roman"/>
          <w:sz w:val="28"/>
          <w:szCs w:val="28"/>
          <w:lang w:eastAsia="ru-RU"/>
        </w:rPr>
        <w:t>348 c.</w:t>
      </w:r>
    </w:p>
    <w:p w:rsidR="008B028D" w:rsidRPr="005C7977" w:rsidRDefault="008B028D" w:rsidP="00E17880">
      <w:pPr>
        <w:shd w:val="clear" w:color="auto" w:fill="FFFFFF"/>
        <w:spacing w:after="0"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lang w:eastAsia="ru-RU"/>
        </w:rPr>
        <w:t>2.</w:t>
      </w:r>
      <w:r w:rsidRPr="00AA761E">
        <w:rPr>
          <w:rFonts w:ascii="Times New Roman" w:eastAsia="Times New Roman" w:hAnsi="Times New Roman" w:cs="Times New Roman"/>
          <w:sz w:val="28"/>
          <w:szCs w:val="28"/>
          <w:lang w:eastAsia="ru-RU"/>
        </w:rPr>
        <w:t>Бармин</w:t>
      </w:r>
      <w:r w:rsidR="00E17880" w:rsidRPr="00AA761E">
        <w:rPr>
          <w:rFonts w:ascii="Times New Roman" w:eastAsia="Times New Roman" w:hAnsi="Times New Roman" w:cs="Times New Roman"/>
          <w:sz w:val="28"/>
          <w:szCs w:val="28"/>
          <w:lang w:eastAsia="ru-RU"/>
        </w:rPr>
        <w:t xml:space="preserve"> </w:t>
      </w:r>
      <w:r w:rsidRPr="00AA761E">
        <w:rPr>
          <w:rFonts w:ascii="Times New Roman" w:eastAsia="Times New Roman" w:hAnsi="Times New Roman" w:cs="Times New Roman"/>
          <w:sz w:val="28"/>
          <w:szCs w:val="28"/>
          <w:lang w:eastAsia="ru-RU"/>
        </w:rPr>
        <w:t>А. В.</w:t>
      </w:r>
      <w:r w:rsidRPr="005C7977">
        <w:rPr>
          <w:rFonts w:ascii="Times New Roman" w:eastAsia="Times New Roman" w:hAnsi="Times New Roman" w:cs="Times New Roman"/>
          <w:sz w:val="28"/>
          <w:szCs w:val="28"/>
          <w:lang w:eastAsia="ru-RU"/>
        </w:rPr>
        <w:t xml:space="preserve"> На школьных подмостках: пьесы, театрализованные представления, литературные композиции</w:t>
      </w:r>
      <w:r w:rsidR="00DA48B1" w:rsidRPr="005C7977">
        <w:rPr>
          <w:rFonts w:ascii="Times New Roman" w:eastAsia="Times New Roman" w:hAnsi="Times New Roman" w:cs="Times New Roman"/>
          <w:sz w:val="28"/>
          <w:szCs w:val="28"/>
          <w:lang w:eastAsia="ru-RU"/>
        </w:rPr>
        <w:t>.</w:t>
      </w:r>
      <w:r w:rsidR="00C46DBA">
        <w:rPr>
          <w:rFonts w:ascii="Times New Roman" w:eastAsia="Times New Roman" w:hAnsi="Times New Roman" w:cs="Times New Roman"/>
          <w:sz w:val="28"/>
          <w:szCs w:val="28"/>
          <w:lang w:eastAsia="ru-RU"/>
        </w:rPr>
        <w:t xml:space="preserve"> – </w:t>
      </w:r>
      <w:r w:rsidRPr="005C7977">
        <w:rPr>
          <w:rFonts w:ascii="Times New Roman" w:eastAsia="Times New Roman" w:hAnsi="Times New Roman" w:cs="Times New Roman"/>
          <w:sz w:val="28"/>
          <w:szCs w:val="28"/>
          <w:lang w:eastAsia="ru-RU"/>
        </w:rPr>
        <w:t>Москва</w:t>
      </w:r>
      <w:r w:rsidR="00C46DBA">
        <w:rPr>
          <w:rFonts w:ascii="Times New Roman" w:eastAsia="Times New Roman" w:hAnsi="Times New Roman" w:cs="Times New Roman"/>
          <w:sz w:val="28"/>
          <w:szCs w:val="28"/>
          <w:lang w:eastAsia="ru-RU"/>
        </w:rPr>
        <w:t>.</w:t>
      </w:r>
      <w:r w:rsidRPr="005C7977">
        <w:rPr>
          <w:rFonts w:ascii="Times New Roman" w:eastAsia="Times New Roman" w:hAnsi="Times New Roman" w:cs="Times New Roman"/>
          <w:sz w:val="28"/>
          <w:szCs w:val="28"/>
          <w:lang w:eastAsia="ru-RU"/>
        </w:rPr>
        <w:t>: Высшая школа, 2016.</w:t>
      </w:r>
      <w:r w:rsidR="00C46DBA">
        <w:rPr>
          <w:rFonts w:ascii="Times New Roman" w:eastAsia="Times New Roman" w:hAnsi="Times New Roman" w:cs="Times New Roman"/>
          <w:sz w:val="28"/>
          <w:szCs w:val="28"/>
          <w:lang w:eastAsia="ru-RU"/>
        </w:rPr>
        <w:t xml:space="preserve"> – </w:t>
      </w:r>
      <w:r w:rsidRPr="005C7977">
        <w:rPr>
          <w:rFonts w:ascii="Times New Roman" w:eastAsia="Times New Roman" w:hAnsi="Times New Roman" w:cs="Times New Roman"/>
          <w:sz w:val="28"/>
          <w:szCs w:val="28"/>
          <w:lang w:eastAsia="ru-RU"/>
        </w:rPr>
        <w:t> 914 c.</w:t>
      </w:r>
    </w:p>
    <w:p w:rsidR="008B028D" w:rsidRPr="005C7977" w:rsidRDefault="008B028D" w:rsidP="00E17880">
      <w:pPr>
        <w:spacing w:after="0" w:line="360" w:lineRule="auto"/>
        <w:jc w:val="both"/>
        <w:rPr>
          <w:rFonts w:ascii="Times New Roman" w:hAnsi="Times New Roman" w:cs="Times New Roman"/>
          <w:sz w:val="28"/>
          <w:szCs w:val="28"/>
          <w:shd w:val="clear" w:color="auto" w:fill="FFFFFF"/>
        </w:rPr>
      </w:pPr>
      <w:r w:rsidRPr="005C7977">
        <w:rPr>
          <w:rFonts w:ascii="Times New Roman" w:hAnsi="Times New Roman" w:cs="Times New Roman"/>
          <w:sz w:val="28"/>
          <w:szCs w:val="28"/>
        </w:rPr>
        <w:t xml:space="preserve">3. </w:t>
      </w:r>
      <w:r w:rsidRPr="00AA761E">
        <w:rPr>
          <w:rFonts w:ascii="Times New Roman" w:hAnsi="Times New Roman" w:cs="Times New Roman"/>
          <w:sz w:val="28"/>
          <w:szCs w:val="28"/>
        </w:rPr>
        <w:t>Иванова Г.К.</w:t>
      </w:r>
      <w:r w:rsidRPr="005C7977">
        <w:rPr>
          <w:rFonts w:ascii="Times New Roman" w:hAnsi="Times New Roman" w:cs="Times New Roman"/>
          <w:sz w:val="28"/>
          <w:szCs w:val="28"/>
        </w:rPr>
        <w:t xml:space="preserve"> Музыкально-театральные игры</w:t>
      </w:r>
      <w:r w:rsidR="00DA48B1" w:rsidRPr="005C7977">
        <w:rPr>
          <w:rFonts w:ascii="Times New Roman" w:hAnsi="Times New Roman" w:cs="Times New Roman"/>
          <w:sz w:val="28"/>
          <w:szCs w:val="28"/>
        </w:rPr>
        <w:t>.</w:t>
      </w:r>
      <w:r w:rsidR="00C46DBA">
        <w:rPr>
          <w:rFonts w:ascii="Times New Roman" w:hAnsi="Times New Roman" w:cs="Times New Roman"/>
          <w:sz w:val="28"/>
          <w:szCs w:val="28"/>
        </w:rPr>
        <w:t xml:space="preserve"> – </w:t>
      </w:r>
      <w:r w:rsidR="00DA48B1" w:rsidRPr="005C7977">
        <w:rPr>
          <w:rFonts w:ascii="Times New Roman" w:hAnsi="Times New Roman" w:cs="Times New Roman"/>
          <w:sz w:val="28"/>
          <w:szCs w:val="28"/>
        </w:rPr>
        <w:t xml:space="preserve"> </w:t>
      </w:r>
      <w:r w:rsidRPr="005C7977">
        <w:rPr>
          <w:rFonts w:ascii="Times New Roman" w:hAnsi="Times New Roman" w:cs="Times New Roman"/>
          <w:sz w:val="28"/>
          <w:szCs w:val="28"/>
        </w:rPr>
        <w:t>М., Владос, 2017.</w:t>
      </w:r>
    </w:p>
    <w:p w:rsidR="008B028D" w:rsidRPr="005C7977" w:rsidRDefault="008B028D" w:rsidP="00E17880">
      <w:pPr>
        <w:pStyle w:val="ae"/>
        <w:spacing w:before="0" w:beforeAutospacing="0" w:after="0" w:afterAutospacing="0" w:line="360" w:lineRule="auto"/>
        <w:jc w:val="both"/>
        <w:rPr>
          <w:sz w:val="28"/>
          <w:szCs w:val="28"/>
        </w:rPr>
      </w:pPr>
      <w:r w:rsidRPr="005C7977">
        <w:rPr>
          <w:sz w:val="28"/>
          <w:szCs w:val="28"/>
        </w:rPr>
        <w:t xml:space="preserve">4. </w:t>
      </w:r>
      <w:r w:rsidRPr="00AA761E">
        <w:rPr>
          <w:sz w:val="28"/>
          <w:szCs w:val="28"/>
          <w:shd w:val="clear" w:color="auto" w:fill="F9FAFA"/>
        </w:rPr>
        <w:t>Мезлякова С.И</w:t>
      </w:r>
      <w:r w:rsidRPr="00E17880">
        <w:rPr>
          <w:i/>
          <w:iCs/>
          <w:sz w:val="28"/>
          <w:szCs w:val="28"/>
          <w:shd w:val="clear" w:color="auto" w:fill="F9FAFA"/>
        </w:rPr>
        <w:t>.</w:t>
      </w:r>
      <w:r w:rsidRPr="005C7977">
        <w:rPr>
          <w:sz w:val="28"/>
          <w:szCs w:val="28"/>
          <w:shd w:val="clear" w:color="auto" w:fill="F9FAFA"/>
        </w:rPr>
        <w:t xml:space="preserve"> Фольклор</w:t>
      </w:r>
      <w:r w:rsidR="009543AF">
        <w:rPr>
          <w:sz w:val="28"/>
          <w:szCs w:val="28"/>
          <w:shd w:val="clear" w:color="auto" w:fill="F9FAFA"/>
        </w:rPr>
        <w:t>-</w:t>
      </w:r>
      <w:r w:rsidRPr="005C7977">
        <w:rPr>
          <w:sz w:val="28"/>
          <w:szCs w:val="28"/>
          <w:shd w:val="clear" w:color="auto" w:fill="F9FAFA"/>
        </w:rPr>
        <w:t>музыка</w:t>
      </w:r>
      <w:r w:rsidR="009543AF">
        <w:rPr>
          <w:sz w:val="28"/>
          <w:szCs w:val="28"/>
          <w:shd w:val="clear" w:color="auto" w:fill="F9FAFA"/>
        </w:rPr>
        <w:t>-</w:t>
      </w:r>
      <w:r w:rsidRPr="005C7977">
        <w:rPr>
          <w:sz w:val="28"/>
          <w:szCs w:val="28"/>
          <w:shd w:val="clear" w:color="auto" w:fill="F9FAFA"/>
        </w:rPr>
        <w:t>театр: Программы и конспекты занятий для педагогов дополнительного образования</w:t>
      </w:r>
      <w:r w:rsidR="00C46DBA">
        <w:rPr>
          <w:sz w:val="28"/>
          <w:szCs w:val="28"/>
          <w:shd w:val="clear" w:color="auto" w:fill="F9FAFA"/>
        </w:rPr>
        <w:t xml:space="preserve">. – </w:t>
      </w:r>
      <w:r w:rsidRPr="005C7977">
        <w:rPr>
          <w:sz w:val="28"/>
          <w:szCs w:val="28"/>
          <w:shd w:val="clear" w:color="auto" w:fill="F9FAFA"/>
        </w:rPr>
        <w:t>М., 2015г</w:t>
      </w:r>
    </w:p>
    <w:p w:rsidR="00744EC5" w:rsidRPr="005C7977" w:rsidRDefault="008B028D" w:rsidP="00E17880">
      <w:pPr>
        <w:shd w:val="clear" w:color="auto" w:fill="FFFFFF"/>
        <w:spacing w:after="0"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 xml:space="preserve">5. </w:t>
      </w:r>
      <w:r w:rsidRPr="00AA761E">
        <w:rPr>
          <w:rFonts w:ascii="Times New Roman" w:hAnsi="Times New Roman" w:cs="Times New Roman"/>
          <w:sz w:val="28"/>
          <w:szCs w:val="28"/>
        </w:rPr>
        <w:t>Шихматов Л.М.</w:t>
      </w:r>
      <w:r w:rsidRPr="005C7977">
        <w:rPr>
          <w:rFonts w:ascii="Times New Roman" w:hAnsi="Times New Roman" w:cs="Times New Roman"/>
          <w:sz w:val="28"/>
          <w:szCs w:val="28"/>
        </w:rPr>
        <w:t xml:space="preserve"> Сценические этюды</w:t>
      </w:r>
      <w:r w:rsidR="00DA48B1" w:rsidRPr="005C7977">
        <w:rPr>
          <w:rFonts w:ascii="Times New Roman" w:hAnsi="Times New Roman" w:cs="Times New Roman"/>
          <w:sz w:val="28"/>
          <w:szCs w:val="28"/>
        </w:rPr>
        <w:t xml:space="preserve">. </w:t>
      </w:r>
      <w:r w:rsidRPr="005C7977">
        <w:rPr>
          <w:rFonts w:ascii="Times New Roman" w:hAnsi="Times New Roman" w:cs="Times New Roman"/>
          <w:sz w:val="28"/>
          <w:szCs w:val="28"/>
        </w:rPr>
        <w:t>М.: ВЦХТ, 2017.</w:t>
      </w:r>
      <w:r w:rsidR="00C46DBA">
        <w:rPr>
          <w:rFonts w:ascii="Times New Roman" w:hAnsi="Times New Roman" w:cs="Times New Roman"/>
          <w:sz w:val="28"/>
          <w:szCs w:val="28"/>
        </w:rPr>
        <w:t xml:space="preserve"> – </w:t>
      </w:r>
      <w:r w:rsidRPr="005C7977">
        <w:rPr>
          <w:rFonts w:ascii="Times New Roman" w:hAnsi="Times New Roman" w:cs="Times New Roman"/>
          <w:sz w:val="28"/>
          <w:szCs w:val="28"/>
        </w:rPr>
        <w:t xml:space="preserve"> 240 с.</w:t>
      </w:r>
    </w:p>
    <w:p w:rsidR="008B028D" w:rsidRPr="00D24A80" w:rsidRDefault="00D24A80" w:rsidP="00E17880">
      <w:pPr>
        <w:shd w:val="clear" w:color="auto" w:fill="FFFFFF"/>
        <w:spacing w:after="0" w:line="360" w:lineRule="auto"/>
        <w:jc w:val="both"/>
        <w:rPr>
          <w:rFonts w:ascii="Times New Roman" w:eastAsia="Times New Roman" w:hAnsi="Times New Roman" w:cs="Times New Roman"/>
          <w:sz w:val="28"/>
          <w:szCs w:val="28"/>
        </w:rPr>
      </w:pPr>
      <w:bookmarkStart w:id="46" w:name="_Hlk96702161"/>
      <w:r>
        <w:rPr>
          <w:rFonts w:ascii="Times New Roman" w:eastAsia="Times New Roman" w:hAnsi="Times New Roman" w:cs="Times New Roman"/>
          <w:color w:val="333333"/>
          <w:sz w:val="28"/>
          <w:szCs w:val="28"/>
        </w:rPr>
        <w:t xml:space="preserve">      </w:t>
      </w:r>
      <w:r w:rsidR="001059F1">
        <w:rPr>
          <w:rFonts w:ascii="Times New Roman" w:eastAsia="Times New Roman" w:hAnsi="Times New Roman" w:cs="Times New Roman"/>
          <w:color w:val="333333"/>
          <w:sz w:val="28"/>
          <w:szCs w:val="28"/>
        </w:rPr>
        <w:t xml:space="preserve">                   </w:t>
      </w:r>
      <w:r w:rsidR="008B028D" w:rsidRPr="00D24A80">
        <w:rPr>
          <w:rFonts w:ascii="Times New Roman" w:eastAsia="Times New Roman" w:hAnsi="Times New Roman" w:cs="Times New Roman"/>
          <w:color w:val="333333"/>
          <w:sz w:val="28"/>
          <w:szCs w:val="28"/>
        </w:rPr>
        <w:t>Для детей и родителей:</w:t>
      </w:r>
    </w:p>
    <w:bookmarkEnd w:id="46"/>
    <w:p w:rsidR="008B028D" w:rsidRPr="005C7977" w:rsidRDefault="00646E7D" w:rsidP="00E17880">
      <w:pPr>
        <w:shd w:val="clear" w:color="auto" w:fill="FFFFFF"/>
        <w:spacing w:after="0"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1</w:t>
      </w:r>
      <w:r w:rsidR="008B028D" w:rsidRPr="005C7977">
        <w:rPr>
          <w:rFonts w:ascii="Times New Roman" w:eastAsia="Times New Roman" w:hAnsi="Times New Roman" w:cs="Times New Roman"/>
          <w:color w:val="000000"/>
          <w:sz w:val="28"/>
          <w:szCs w:val="28"/>
        </w:rPr>
        <w:t>.</w:t>
      </w:r>
      <w:r w:rsidR="008B028D" w:rsidRPr="00AA761E">
        <w:rPr>
          <w:rFonts w:ascii="Times New Roman" w:eastAsia="Times New Roman" w:hAnsi="Times New Roman" w:cs="Times New Roman"/>
          <w:color w:val="000000"/>
          <w:sz w:val="28"/>
          <w:szCs w:val="28"/>
        </w:rPr>
        <w:t>Субботина Л.</w:t>
      </w:r>
      <w:r w:rsidR="00E17880" w:rsidRPr="00AA761E">
        <w:rPr>
          <w:rFonts w:ascii="Times New Roman" w:eastAsia="Times New Roman" w:hAnsi="Times New Roman" w:cs="Times New Roman"/>
          <w:color w:val="000000"/>
          <w:sz w:val="28"/>
          <w:szCs w:val="28"/>
        </w:rPr>
        <w:t xml:space="preserve"> </w:t>
      </w:r>
      <w:r w:rsidR="008B028D" w:rsidRPr="00AA761E">
        <w:rPr>
          <w:rFonts w:ascii="Times New Roman" w:eastAsia="Times New Roman" w:hAnsi="Times New Roman" w:cs="Times New Roman"/>
          <w:color w:val="000000"/>
          <w:sz w:val="28"/>
          <w:szCs w:val="28"/>
        </w:rPr>
        <w:t>Ю.</w:t>
      </w:r>
      <w:r w:rsidR="008B028D" w:rsidRPr="005C7977">
        <w:rPr>
          <w:rFonts w:ascii="Times New Roman" w:eastAsia="Times New Roman" w:hAnsi="Times New Roman" w:cs="Times New Roman"/>
          <w:color w:val="000000"/>
          <w:sz w:val="28"/>
          <w:szCs w:val="28"/>
        </w:rPr>
        <w:t xml:space="preserve"> Детские фантазии: Развитие воображения у детей</w:t>
      </w:r>
      <w:r w:rsidR="00DA48B1" w:rsidRPr="005C7977">
        <w:rPr>
          <w:rFonts w:ascii="Times New Roman" w:eastAsia="Times New Roman" w:hAnsi="Times New Roman" w:cs="Times New Roman"/>
          <w:color w:val="000000"/>
          <w:sz w:val="28"/>
          <w:szCs w:val="28"/>
        </w:rPr>
        <w:t xml:space="preserve">. </w:t>
      </w:r>
      <w:r w:rsidR="008B028D" w:rsidRPr="005C7977">
        <w:rPr>
          <w:rFonts w:ascii="Times New Roman" w:eastAsia="Times New Roman" w:hAnsi="Times New Roman" w:cs="Times New Roman"/>
          <w:color w:val="000000"/>
          <w:sz w:val="28"/>
          <w:szCs w:val="28"/>
        </w:rPr>
        <w:t>Екатеринбург</w:t>
      </w:r>
      <w:r w:rsidR="00C46DBA">
        <w:rPr>
          <w:rFonts w:ascii="Times New Roman" w:eastAsia="Times New Roman" w:hAnsi="Times New Roman" w:cs="Times New Roman"/>
          <w:color w:val="000000"/>
          <w:sz w:val="28"/>
          <w:szCs w:val="28"/>
        </w:rPr>
        <w:t>.</w:t>
      </w:r>
      <w:r w:rsidR="008B028D" w:rsidRPr="005C7977">
        <w:rPr>
          <w:rFonts w:ascii="Times New Roman" w:eastAsia="Times New Roman" w:hAnsi="Times New Roman" w:cs="Times New Roman"/>
          <w:color w:val="000000"/>
          <w:sz w:val="28"/>
          <w:szCs w:val="28"/>
        </w:rPr>
        <w:t>: У-Фактория, 2017.</w:t>
      </w:r>
    </w:p>
    <w:p w:rsidR="008B028D" w:rsidRPr="005C7977" w:rsidRDefault="008B028D" w:rsidP="00E17880">
      <w:pPr>
        <w:pStyle w:val="17"/>
        <w:spacing w:after="0" w:line="360" w:lineRule="auto"/>
        <w:ind w:left="0"/>
        <w:jc w:val="both"/>
        <w:rPr>
          <w:rFonts w:ascii="Times New Roman" w:eastAsia="Times New Roman" w:hAnsi="Times New Roman" w:cs="Times New Roman"/>
          <w:color w:val="000000"/>
          <w:sz w:val="28"/>
          <w:szCs w:val="28"/>
        </w:rPr>
      </w:pPr>
      <w:r w:rsidRPr="005C7977">
        <w:rPr>
          <w:rFonts w:ascii="Times New Roman" w:eastAsia="Times New Roman" w:hAnsi="Times New Roman" w:cs="Times New Roman"/>
          <w:color w:val="000000"/>
          <w:sz w:val="28"/>
          <w:szCs w:val="28"/>
        </w:rPr>
        <w:t xml:space="preserve">2. Я познаю мир: Театр: Дет. </w:t>
      </w:r>
      <w:r w:rsidR="00DA48B1" w:rsidRPr="005C7977">
        <w:rPr>
          <w:rFonts w:ascii="Times New Roman" w:eastAsia="Times New Roman" w:hAnsi="Times New Roman" w:cs="Times New Roman"/>
          <w:color w:val="000000"/>
          <w:sz w:val="28"/>
          <w:szCs w:val="28"/>
        </w:rPr>
        <w:t>Э</w:t>
      </w:r>
      <w:r w:rsidRPr="005C7977">
        <w:rPr>
          <w:rFonts w:ascii="Times New Roman" w:eastAsia="Times New Roman" w:hAnsi="Times New Roman" w:cs="Times New Roman"/>
          <w:color w:val="000000"/>
          <w:sz w:val="28"/>
          <w:szCs w:val="28"/>
        </w:rPr>
        <w:t>нциклопедия</w:t>
      </w:r>
      <w:r w:rsidR="00DA48B1" w:rsidRPr="005C7977">
        <w:rPr>
          <w:rFonts w:ascii="Times New Roman" w:eastAsia="Times New Roman" w:hAnsi="Times New Roman" w:cs="Times New Roman"/>
          <w:color w:val="000000"/>
          <w:sz w:val="28"/>
          <w:szCs w:val="28"/>
        </w:rPr>
        <w:t>.</w:t>
      </w:r>
      <w:r w:rsidRPr="005C7977">
        <w:rPr>
          <w:rFonts w:ascii="Times New Roman" w:eastAsia="Times New Roman" w:hAnsi="Times New Roman" w:cs="Times New Roman"/>
          <w:color w:val="000000"/>
          <w:sz w:val="28"/>
          <w:szCs w:val="28"/>
        </w:rPr>
        <w:t>3-е изд.</w:t>
      </w:r>
      <w:r w:rsidR="00DA48B1" w:rsidRPr="005C7977">
        <w:rPr>
          <w:rFonts w:ascii="Times New Roman" w:eastAsia="Times New Roman" w:hAnsi="Times New Roman" w:cs="Times New Roman"/>
          <w:color w:val="000000"/>
          <w:sz w:val="28"/>
          <w:szCs w:val="28"/>
        </w:rPr>
        <w:t xml:space="preserve"> </w:t>
      </w:r>
      <w:r w:rsidRPr="005C7977">
        <w:rPr>
          <w:rFonts w:ascii="Times New Roman" w:eastAsia="Times New Roman" w:hAnsi="Times New Roman" w:cs="Times New Roman"/>
          <w:color w:val="000000"/>
          <w:sz w:val="28"/>
          <w:szCs w:val="28"/>
        </w:rPr>
        <w:t>перераб. и доп.</w:t>
      </w:r>
      <w:r w:rsidR="00C46DBA">
        <w:rPr>
          <w:rFonts w:ascii="Times New Roman" w:eastAsia="Times New Roman" w:hAnsi="Times New Roman" w:cs="Times New Roman"/>
          <w:color w:val="000000"/>
          <w:sz w:val="28"/>
          <w:szCs w:val="28"/>
        </w:rPr>
        <w:t xml:space="preserve"> – </w:t>
      </w:r>
      <w:r w:rsidRPr="005C7977">
        <w:rPr>
          <w:rFonts w:ascii="Times New Roman" w:eastAsia="Times New Roman" w:hAnsi="Times New Roman" w:cs="Times New Roman"/>
          <w:color w:val="000000"/>
          <w:sz w:val="28"/>
          <w:szCs w:val="28"/>
        </w:rPr>
        <w:t>М.: ООО «Издательство АСТ</w:t>
      </w:r>
      <w:r w:rsidR="00C46DBA">
        <w:rPr>
          <w:rFonts w:ascii="Times New Roman" w:eastAsia="Times New Roman" w:hAnsi="Times New Roman" w:cs="Times New Roman"/>
          <w:color w:val="000000"/>
          <w:sz w:val="28"/>
          <w:szCs w:val="28"/>
        </w:rPr>
        <w:t>,</w:t>
      </w:r>
      <w:r w:rsidRPr="005C7977">
        <w:rPr>
          <w:rFonts w:ascii="Times New Roman" w:eastAsia="Times New Roman" w:hAnsi="Times New Roman" w:cs="Times New Roman"/>
          <w:color w:val="000000"/>
          <w:sz w:val="28"/>
          <w:szCs w:val="28"/>
        </w:rPr>
        <w:t xml:space="preserve"> 2016.</w:t>
      </w:r>
    </w:p>
    <w:bookmarkEnd w:id="45"/>
    <w:p w:rsidR="00744EC5" w:rsidRPr="005C7977" w:rsidRDefault="00744EC5" w:rsidP="00E17880">
      <w:pPr>
        <w:spacing w:after="0" w:line="360" w:lineRule="auto"/>
        <w:jc w:val="both"/>
        <w:rPr>
          <w:rFonts w:ascii="Times New Roman" w:eastAsia="Times New Roman" w:hAnsi="Times New Roman" w:cs="Times New Roman"/>
          <w:color w:val="333333"/>
          <w:sz w:val="28"/>
          <w:szCs w:val="28"/>
        </w:rPr>
      </w:pPr>
    </w:p>
    <w:p w:rsidR="001059F1" w:rsidRDefault="004C050B" w:rsidP="00E17880">
      <w:pPr>
        <w:spacing w:after="0" w:line="360" w:lineRule="auto"/>
        <w:jc w:val="both"/>
        <w:rPr>
          <w:rFonts w:ascii="Times New Roman" w:hAnsi="Times New Roman" w:cs="Times New Roman"/>
          <w:b/>
          <w:bCs/>
          <w:sz w:val="28"/>
          <w:szCs w:val="28"/>
        </w:rPr>
      </w:pPr>
      <w:bookmarkStart w:id="47" w:name="_Hlk96706689"/>
      <w:r>
        <w:rPr>
          <w:rFonts w:ascii="Times New Roman" w:hAnsi="Times New Roman" w:cs="Times New Roman"/>
          <w:b/>
          <w:bCs/>
          <w:sz w:val="28"/>
          <w:szCs w:val="28"/>
        </w:rPr>
        <w:lastRenderedPageBreak/>
        <w:t xml:space="preserve">                      </w:t>
      </w:r>
    </w:p>
    <w:p w:rsidR="008B028D" w:rsidRPr="005C7977" w:rsidRDefault="001059F1" w:rsidP="00E17880">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8B028D" w:rsidRPr="005C7977">
        <w:rPr>
          <w:rFonts w:ascii="Times New Roman" w:hAnsi="Times New Roman" w:cs="Times New Roman"/>
          <w:b/>
          <w:bCs/>
          <w:sz w:val="28"/>
          <w:szCs w:val="28"/>
        </w:rPr>
        <w:t>2.2 Оценочные материалы и формы контроля</w:t>
      </w:r>
      <w:bookmarkStart w:id="48" w:name="_Hlk96706714"/>
      <w:bookmarkEnd w:id="47"/>
    </w:p>
    <w:tbl>
      <w:tblPr>
        <w:tblStyle w:val="ac"/>
        <w:tblW w:w="0" w:type="auto"/>
        <w:tblLook w:val="04A0"/>
      </w:tblPr>
      <w:tblGrid>
        <w:gridCol w:w="2225"/>
        <w:gridCol w:w="2893"/>
        <w:gridCol w:w="2118"/>
        <w:gridCol w:w="2335"/>
      </w:tblGrid>
      <w:tr w:rsidR="008B028D" w:rsidRPr="005C7977" w:rsidTr="00BB6353">
        <w:tc>
          <w:tcPr>
            <w:tcW w:w="1696" w:type="dxa"/>
            <w:vMerge w:val="restart"/>
          </w:tcPr>
          <w:p w:rsidR="008B028D" w:rsidRPr="005C7977" w:rsidRDefault="008B028D" w:rsidP="00E17880">
            <w:pPr>
              <w:spacing w:line="360" w:lineRule="auto"/>
              <w:jc w:val="both"/>
              <w:rPr>
                <w:rFonts w:ascii="Times New Roman" w:hAnsi="Times New Roman" w:cs="Times New Roman"/>
                <w:sz w:val="28"/>
                <w:szCs w:val="28"/>
              </w:rPr>
            </w:pPr>
            <w:bookmarkStart w:id="49" w:name="_Hlk96706774"/>
            <w:bookmarkEnd w:id="48"/>
            <w:r w:rsidRPr="005C7977">
              <w:rPr>
                <w:rFonts w:ascii="Times New Roman" w:hAnsi="Times New Roman" w:cs="Times New Roman"/>
                <w:sz w:val="28"/>
                <w:szCs w:val="28"/>
              </w:rPr>
              <w:t>Вид контроля</w:t>
            </w:r>
          </w:p>
        </w:tc>
        <w:tc>
          <w:tcPr>
            <w:tcW w:w="3117" w:type="dxa"/>
            <w:vMerge w:val="restart"/>
          </w:tcPr>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Критерии оценки</w:t>
            </w:r>
          </w:p>
        </w:tc>
        <w:tc>
          <w:tcPr>
            <w:tcW w:w="4532" w:type="dxa"/>
            <w:gridSpan w:val="2"/>
          </w:tcPr>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Формы контроля</w:t>
            </w:r>
          </w:p>
        </w:tc>
      </w:tr>
      <w:tr w:rsidR="008B028D" w:rsidRPr="005C7977" w:rsidTr="00BB6353">
        <w:tc>
          <w:tcPr>
            <w:tcW w:w="1696" w:type="dxa"/>
            <w:vMerge/>
          </w:tcPr>
          <w:p w:rsidR="008B028D" w:rsidRPr="005C7977" w:rsidRDefault="008B028D" w:rsidP="00E17880">
            <w:pPr>
              <w:spacing w:line="360" w:lineRule="auto"/>
              <w:jc w:val="both"/>
              <w:rPr>
                <w:rFonts w:ascii="Times New Roman" w:hAnsi="Times New Roman" w:cs="Times New Roman"/>
                <w:sz w:val="28"/>
                <w:szCs w:val="28"/>
              </w:rPr>
            </w:pPr>
          </w:p>
        </w:tc>
        <w:tc>
          <w:tcPr>
            <w:tcW w:w="3117" w:type="dxa"/>
            <w:vMerge/>
          </w:tcPr>
          <w:p w:rsidR="008B028D" w:rsidRPr="005C7977" w:rsidRDefault="008B028D" w:rsidP="00E17880">
            <w:pPr>
              <w:spacing w:line="360" w:lineRule="auto"/>
              <w:jc w:val="both"/>
              <w:rPr>
                <w:rFonts w:ascii="Times New Roman" w:hAnsi="Times New Roman" w:cs="Times New Roman"/>
                <w:sz w:val="28"/>
                <w:szCs w:val="28"/>
              </w:rPr>
            </w:pPr>
          </w:p>
        </w:tc>
        <w:tc>
          <w:tcPr>
            <w:tcW w:w="2266" w:type="dxa"/>
          </w:tcPr>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1-й год обучения</w:t>
            </w:r>
          </w:p>
        </w:tc>
        <w:tc>
          <w:tcPr>
            <w:tcW w:w="2266" w:type="dxa"/>
          </w:tcPr>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2-й год обучения</w:t>
            </w:r>
          </w:p>
        </w:tc>
      </w:tr>
      <w:tr w:rsidR="008B028D" w:rsidRPr="005C7977" w:rsidTr="00BB6353">
        <w:tc>
          <w:tcPr>
            <w:tcW w:w="1696" w:type="dxa"/>
          </w:tcPr>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Вводный</w:t>
            </w:r>
          </w:p>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(в начале программы)</w:t>
            </w:r>
          </w:p>
        </w:tc>
        <w:tc>
          <w:tcPr>
            <w:tcW w:w="3117" w:type="dxa"/>
          </w:tcPr>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Фокусировка внимания, внутренняя свобода, воображение и фантазия, продуктивность действия.</w:t>
            </w:r>
          </w:p>
        </w:tc>
        <w:tc>
          <w:tcPr>
            <w:tcW w:w="2266" w:type="dxa"/>
          </w:tcPr>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Собеседование (уровень и объем знаний о театре),</w:t>
            </w:r>
          </w:p>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творческое задание.</w:t>
            </w:r>
          </w:p>
        </w:tc>
        <w:tc>
          <w:tcPr>
            <w:tcW w:w="2266" w:type="dxa"/>
          </w:tcPr>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Викторина, тест на знание основ театральной культуры, творческое задание (этюд на предложенную тему).</w:t>
            </w:r>
          </w:p>
        </w:tc>
      </w:tr>
      <w:tr w:rsidR="008B028D" w:rsidRPr="005C7977" w:rsidTr="00BB6353">
        <w:tc>
          <w:tcPr>
            <w:tcW w:w="1696" w:type="dxa"/>
          </w:tcPr>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Текущий</w:t>
            </w:r>
          </w:p>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(в течении учебного года)</w:t>
            </w:r>
          </w:p>
        </w:tc>
        <w:tc>
          <w:tcPr>
            <w:tcW w:w="3117" w:type="dxa"/>
          </w:tcPr>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Фокусировка внимания, внутренняя свобода, воображение и фантазия, логичность действий, культура поведения, коммуникабельность</w:t>
            </w:r>
          </w:p>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умение работать в коллективе, активность и инициативность.</w:t>
            </w:r>
          </w:p>
        </w:tc>
        <w:tc>
          <w:tcPr>
            <w:tcW w:w="4532" w:type="dxa"/>
            <w:gridSpan w:val="2"/>
          </w:tcPr>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Наблюдение, опрос по изученной теме</w:t>
            </w:r>
            <w:r w:rsidR="004C050B">
              <w:rPr>
                <w:rFonts w:ascii="Times New Roman" w:hAnsi="Times New Roman" w:cs="Times New Roman"/>
                <w:sz w:val="28"/>
                <w:szCs w:val="28"/>
              </w:rPr>
              <w:t xml:space="preserve">, </w:t>
            </w:r>
            <w:r w:rsidR="004C050B" w:rsidRPr="00060508">
              <w:rPr>
                <w:rFonts w:ascii="Times New Roman" w:hAnsi="Times New Roman" w:cs="Times New Roman"/>
                <w:sz w:val="28"/>
                <w:szCs w:val="28"/>
              </w:rPr>
              <w:t>тест, викторина, этюды, миниатюры,</w:t>
            </w:r>
            <w:r w:rsidR="00D8555F">
              <w:rPr>
                <w:rFonts w:ascii="Times New Roman" w:hAnsi="Times New Roman" w:cs="Times New Roman"/>
                <w:sz w:val="28"/>
                <w:szCs w:val="28"/>
              </w:rPr>
              <w:t xml:space="preserve"> </w:t>
            </w:r>
            <w:r w:rsidR="004C050B" w:rsidRPr="00060508">
              <w:rPr>
                <w:rFonts w:ascii="Times New Roman" w:hAnsi="Times New Roman" w:cs="Times New Roman"/>
                <w:sz w:val="28"/>
                <w:szCs w:val="28"/>
              </w:rPr>
              <w:t>экспромты, сочинение, контрольный опрос.</w:t>
            </w:r>
          </w:p>
        </w:tc>
      </w:tr>
      <w:tr w:rsidR="008B028D" w:rsidRPr="005C7977" w:rsidTr="00BB6353">
        <w:tc>
          <w:tcPr>
            <w:tcW w:w="1696" w:type="dxa"/>
          </w:tcPr>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Промежуточный (по окончании полугодия, первого уч. года)</w:t>
            </w:r>
          </w:p>
        </w:tc>
        <w:tc>
          <w:tcPr>
            <w:tcW w:w="3117" w:type="dxa"/>
          </w:tcPr>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Оценивание события,</w:t>
            </w:r>
          </w:p>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 xml:space="preserve">сценическое общение, создание образа, работа в спектакле, культура поведения, </w:t>
            </w:r>
            <w:r w:rsidRPr="005C7977">
              <w:rPr>
                <w:rFonts w:ascii="Times New Roman" w:hAnsi="Times New Roman" w:cs="Times New Roman"/>
                <w:sz w:val="28"/>
                <w:szCs w:val="28"/>
              </w:rPr>
              <w:lastRenderedPageBreak/>
              <w:t>коммуникабельность</w:t>
            </w:r>
          </w:p>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умение работать в коллективе, активность, инициативность, познавательный интерес, творческий подход, способность к импровизации.</w:t>
            </w:r>
          </w:p>
        </w:tc>
        <w:tc>
          <w:tcPr>
            <w:tcW w:w="4532" w:type="dxa"/>
            <w:gridSpan w:val="2"/>
          </w:tcPr>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lastRenderedPageBreak/>
              <w:t>Творческий показ сценических постановок для обучающихся в других объединениях ЦВР, родителей; тес</w:t>
            </w:r>
            <w:r w:rsidR="00843877" w:rsidRPr="005C7977">
              <w:rPr>
                <w:rFonts w:ascii="Times New Roman" w:hAnsi="Times New Roman" w:cs="Times New Roman"/>
                <w:sz w:val="28"/>
                <w:szCs w:val="28"/>
              </w:rPr>
              <w:t>т</w:t>
            </w:r>
            <w:r w:rsidRPr="005C7977">
              <w:rPr>
                <w:rFonts w:ascii="Times New Roman" w:hAnsi="Times New Roman" w:cs="Times New Roman"/>
                <w:sz w:val="28"/>
                <w:szCs w:val="28"/>
              </w:rPr>
              <w:t>, этюд, миниатюра</w:t>
            </w:r>
            <w:r w:rsidR="004C050B">
              <w:rPr>
                <w:rFonts w:ascii="Times New Roman" w:hAnsi="Times New Roman" w:cs="Times New Roman"/>
                <w:sz w:val="28"/>
                <w:szCs w:val="28"/>
              </w:rPr>
              <w:t>,</w:t>
            </w:r>
            <w:r w:rsidR="004C050B" w:rsidRPr="00060508">
              <w:rPr>
                <w:rFonts w:ascii="Times New Roman" w:hAnsi="Times New Roman" w:cs="Times New Roman"/>
                <w:sz w:val="28"/>
                <w:szCs w:val="28"/>
              </w:rPr>
              <w:t xml:space="preserve"> контрольный опрос.</w:t>
            </w:r>
          </w:p>
        </w:tc>
      </w:tr>
      <w:tr w:rsidR="008B028D" w:rsidRPr="005C7977" w:rsidTr="00BB6353">
        <w:tc>
          <w:tcPr>
            <w:tcW w:w="1696" w:type="dxa"/>
          </w:tcPr>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lastRenderedPageBreak/>
              <w:t>Итоговый</w:t>
            </w:r>
          </w:p>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(по окончании программы)</w:t>
            </w:r>
          </w:p>
        </w:tc>
        <w:tc>
          <w:tcPr>
            <w:tcW w:w="3117" w:type="dxa"/>
          </w:tcPr>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 xml:space="preserve">Направленность внимания, творческое воображение, логика действий, органичность и выразительность, способность к импровизации эмоциональная возбудимость, выразительность речи, знание истории театрального искусства, владение специальной терминологией, культура поведения, коммуникабельность умение работать в коллективе, </w:t>
            </w:r>
            <w:r w:rsidRPr="005C7977">
              <w:rPr>
                <w:rFonts w:ascii="Times New Roman" w:hAnsi="Times New Roman" w:cs="Times New Roman"/>
                <w:sz w:val="28"/>
                <w:szCs w:val="28"/>
              </w:rPr>
              <w:lastRenderedPageBreak/>
              <w:t>организованность.</w:t>
            </w:r>
          </w:p>
        </w:tc>
        <w:tc>
          <w:tcPr>
            <w:tcW w:w="2266" w:type="dxa"/>
          </w:tcPr>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lastRenderedPageBreak/>
              <w:t>Викторина (тест) на знание специальной терминологии и истории театра, участие в коллективной творческой работе (миниатюра, спектакль и др.)</w:t>
            </w:r>
          </w:p>
        </w:tc>
        <w:tc>
          <w:tcPr>
            <w:tcW w:w="2266" w:type="dxa"/>
          </w:tcPr>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Тест (уровень и объем знаний о театре, владение специальной терминологией),</w:t>
            </w:r>
          </w:p>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участие в социально-творческой деятельности (концерт, театрализованное представление, спектакль), в творческих конкурсах.</w:t>
            </w:r>
          </w:p>
        </w:tc>
      </w:tr>
    </w:tbl>
    <w:p w:rsidR="009C5BBC" w:rsidRDefault="009C5BBC" w:rsidP="00E17880">
      <w:pPr>
        <w:pStyle w:val="a0"/>
        <w:spacing w:after="0" w:line="360" w:lineRule="auto"/>
        <w:jc w:val="both"/>
        <w:rPr>
          <w:rFonts w:ascii="Times New Roman" w:hAnsi="Times New Roman" w:cs="Times New Roman"/>
          <w:b/>
          <w:sz w:val="28"/>
          <w:szCs w:val="28"/>
        </w:rPr>
      </w:pPr>
      <w:bookmarkStart w:id="50" w:name="_Hlk96708133"/>
      <w:bookmarkEnd w:id="49"/>
    </w:p>
    <w:p w:rsidR="008B028D" w:rsidRPr="005C7977" w:rsidRDefault="00902775" w:rsidP="00E17880">
      <w:pPr>
        <w:pStyle w:val="a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46DB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B028D" w:rsidRPr="005C7977">
        <w:rPr>
          <w:rFonts w:ascii="Times New Roman" w:hAnsi="Times New Roman" w:cs="Times New Roman"/>
          <w:b/>
          <w:sz w:val="28"/>
          <w:szCs w:val="28"/>
        </w:rPr>
        <w:t>2.2.1</w:t>
      </w:r>
      <w:r w:rsidR="008B028D" w:rsidRPr="005C7977">
        <w:rPr>
          <w:rFonts w:ascii="Times New Roman" w:hAnsi="Times New Roman" w:cs="Times New Roman"/>
          <w:bCs/>
          <w:sz w:val="28"/>
          <w:szCs w:val="28"/>
        </w:rPr>
        <w:t xml:space="preserve"> Входная диагностика (диагностическая карта).</w:t>
      </w:r>
      <w:r w:rsidR="008B028D" w:rsidRPr="005C7977">
        <w:rPr>
          <w:rFonts w:ascii="Times New Roman" w:hAnsi="Times New Roman" w:cs="Times New Roman"/>
          <w:b/>
          <w:sz w:val="28"/>
          <w:szCs w:val="28"/>
        </w:rPr>
        <w:t xml:space="preserve"> Приложение №1.</w:t>
      </w:r>
    </w:p>
    <w:p w:rsidR="008B028D" w:rsidRPr="005C7977" w:rsidRDefault="00902775" w:rsidP="00E17880">
      <w:pPr>
        <w:pStyle w:val="a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46DBA">
        <w:rPr>
          <w:rFonts w:ascii="Times New Roman" w:hAnsi="Times New Roman" w:cs="Times New Roman"/>
          <w:b/>
          <w:sz w:val="28"/>
          <w:szCs w:val="28"/>
        </w:rPr>
        <w:t xml:space="preserve">        </w:t>
      </w:r>
      <w:r w:rsidR="008B028D" w:rsidRPr="005C7977">
        <w:rPr>
          <w:rFonts w:ascii="Times New Roman" w:hAnsi="Times New Roman" w:cs="Times New Roman"/>
          <w:b/>
          <w:sz w:val="28"/>
          <w:szCs w:val="28"/>
        </w:rPr>
        <w:t>2.2.2</w:t>
      </w:r>
      <w:r w:rsidR="008B028D" w:rsidRPr="005C7977">
        <w:rPr>
          <w:rFonts w:ascii="Times New Roman" w:hAnsi="Times New Roman" w:cs="Times New Roman"/>
          <w:bCs/>
          <w:sz w:val="28"/>
          <w:szCs w:val="28"/>
        </w:rPr>
        <w:t xml:space="preserve"> Диагностическая карта мониторинга результатов обучения по дополнительной общеобразовательной программе «Основы актерского мастерства» в творческой студии «Затейники» (промежуточная, итоговая аттестация обучающихся).</w:t>
      </w:r>
      <w:r w:rsidR="008B028D" w:rsidRPr="005C7977">
        <w:rPr>
          <w:rFonts w:ascii="Times New Roman" w:hAnsi="Times New Roman" w:cs="Times New Roman"/>
          <w:b/>
          <w:bCs/>
          <w:sz w:val="28"/>
          <w:szCs w:val="28"/>
        </w:rPr>
        <w:t xml:space="preserve"> </w:t>
      </w:r>
      <w:r w:rsidR="008B028D" w:rsidRPr="005C7977">
        <w:rPr>
          <w:rFonts w:ascii="Times New Roman" w:hAnsi="Times New Roman" w:cs="Times New Roman"/>
          <w:b/>
          <w:sz w:val="28"/>
          <w:szCs w:val="28"/>
        </w:rPr>
        <w:t>Приложение №2.</w:t>
      </w:r>
    </w:p>
    <w:p w:rsidR="008B028D" w:rsidRPr="005C7977" w:rsidRDefault="00902775" w:rsidP="00E1788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6B6E36">
        <w:rPr>
          <w:rFonts w:ascii="Times New Roman" w:hAnsi="Times New Roman" w:cs="Times New Roman"/>
          <w:b/>
          <w:sz w:val="28"/>
          <w:szCs w:val="28"/>
        </w:rPr>
        <w:t xml:space="preserve">        </w:t>
      </w:r>
      <w:r w:rsidR="008B028D" w:rsidRPr="005C7977">
        <w:rPr>
          <w:rFonts w:ascii="Times New Roman" w:hAnsi="Times New Roman" w:cs="Times New Roman"/>
          <w:b/>
          <w:sz w:val="28"/>
          <w:szCs w:val="28"/>
        </w:rPr>
        <w:t>2.2.3</w:t>
      </w:r>
      <w:r w:rsidR="008B028D" w:rsidRPr="005C7977">
        <w:rPr>
          <w:rFonts w:ascii="Times New Roman" w:hAnsi="Times New Roman" w:cs="Times New Roman"/>
          <w:bCs/>
          <w:sz w:val="28"/>
          <w:szCs w:val="28"/>
        </w:rPr>
        <w:t xml:space="preserve"> Диагностическая карта мониторинга развития личностных качеств по дополнительной общеобразовательной программе «Основы актерского мастерства» в творческой студии «Затейники» (промежуточная, итоговая аттестация обучающихся).</w:t>
      </w:r>
      <w:r w:rsidR="008B028D" w:rsidRPr="005C7977">
        <w:rPr>
          <w:rFonts w:ascii="Times New Roman" w:hAnsi="Times New Roman" w:cs="Times New Roman"/>
          <w:b/>
          <w:bCs/>
          <w:sz w:val="28"/>
          <w:szCs w:val="28"/>
        </w:rPr>
        <w:t xml:space="preserve"> Приложение №3.</w:t>
      </w:r>
    </w:p>
    <w:bookmarkEnd w:id="50"/>
    <w:p w:rsidR="008B028D" w:rsidRPr="005C7977" w:rsidRDefault="00902775" w:rsidP="00E17880">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6B6E36">
        <w:rPr>
          <w:rFonts w:ascii="Times New Roman" w:hAnsi="Times New Roman" w:cs="Times New Roman"/>
          <w:b/>
          <w:bCs/>
          <w:sz w:val="28"/>
          <w:szCs w:val="28"/>
        </w:rPr>
        <w:t xml:space="preserve">        </w:t>
      </w:r>
      <w:r w:rsidR="008B028D" w:rsidRPr="005C7977">
        <w:rPr>
          <w:rFonts w:ascii="Times New Roman" w:hAnsi="Times New Roman" w:cs="Times New Roman"/>
          <w:b/>
          <w:bCs/>
          <w:sz w:val="28"/>
          <w:szCs w:val="28"/>
        </w:rPr>
        <w:t xml:space="preserve">2.2.4 </w:t>
      </w:r>
      <w:r w:rsidR="008B028D" w:rsidRPr="005C7977">
        <w:rPr>
          <w:rFonts w:ascii="Times New Roman" w:hAnsi="Times New Roman" w:cs="Times New Roman"/>
          <w:bCs/>
          <w:color w:val="000000"/>
          <w:sz w:val="28"/>
          <w:szCs w:val="28"/>
        </w:rPr>
        <w:t>Тестирование:</w:t>
      </w:r>
      <w:r w:rsidR="008B028D" w:rsidRPr="005C7977">
        <w:rPr>
          <w:rFonts w:ascii="Times New Roman" w:hAnsi="Times New Roman" w:cs="Times New Roman"/>
          <w:bCs/>
          <w:sz w:val="28"/>
          <w:szCs w:val="28"/>
        </w:rPr>
        <w:t xml:space="preserve"> </w:t>
      </w:r>
      <w:r w:rsidR="008B028D" w:rsidRPr="005C7977">
        <w:rPr>
          <w:rFonts w:ascii="Times New Roman" w:hAnsi="Times New Roman" w:cs="Times New Roman"/>
          <w:b/>
          <w:bCs/>
          <w:sz w:val="28"/>
          <w:szCs w:val="28"/>
        </w:rPr>
        <w:t>Приложение №4.</w:t>
      </w:r>
    </w:p>
    <w:p w:rsidR="00346188" w:rsidRDefault="008B028D" w:rsidP="00E17880">
      <w:pPr>
        <w:spacing w:after="0" w:line="360" w:lineRule="auto"/>
        <w:jc w:val="both"/>
        <w:rPr>
          <w:rFonts w:ascii="Times New Roman" w:hAnsi="Times New Roman" w:cs="Times New Roman"/>
          <w:b/>
          <w:color w:val="000000"/>
          <w:sz w:val="28"/>
          <w:szCs w:val="28"/>
        </w:rPr>
      </w:pPr>
      <w:r w:rsidRPr="005C7977">
        <w:rPr>
          <w:rFonts w:ascii="Times New Roman" w:hAnsi="Times New Roman" w:cs="Times New Roman"/>
          <w:b/>
          <w:color w:val="000000"/>
          <w:sz w:val="28"/>
          <w:szCs w:val="28"/>
        </w:rPr>
        <w:t>а)</w:t>
      </w:r>
      <w:r w:rsidRPr="005C7977">
        <w:rPr>
          <w:rFonts w:ascii="Times New Roman" w:hAnsi="Times New Roman" w:cs="Times New Roman"/>
          <w:bCs/>
          <w:color w:val="000000"/>
          <w:sz w:val="28"/>
          <w:szCs w:val="28"/>
        </w:rPr>
        <w:t xml:space="preserve"> «Методика изучения мотивов участия школьников в театральной деятельности».</w:t>
      </w:r>
      <w:r w:rsidRPr="005C7977">
        <w:rPr>
          <w:rFonts w:ascii="Times New Roman" w:hAnsi="Times New Roman" w:cs="Times New Roman"/>
          <w:b/>
          <w:color w:val="000000"/>
          <w:sz w:val="28"/>
          <w:szCs w:val="28"/>
        </w:rPr>
        <w:t xml:space="preserve"> </w:t>
      </w:r>
    </w:p>
    <w:p w:rsidR="008B028D" w:rsidRPr="005C7977" w:rsidRDefault="008B028D" w:rsidP="00E17880">
      <w:pPr>
        <w:spacing w:after="0" w:line="360" w:lineRule="auto"/>
        <w:jc w:val="both"/>
        <w:rPr>
          <w:rFonts w:ascii="Times New Roman" w:hAnsi="Times New Roman" w:cs="Times New Roman"/>
          <w:bCs/>
          <w:color w:val="000000"/>
          <w:sz w:val="28"/>
          <w:szCs w:val="28"/>
        </w:rPr>
      </w:pPr>
      <w:r w:rsidRPr="005C7977">
        <w:rPr>
          <w:rFonts w:ascii="Times New Roman" w:hAnsi="Times New Roman" w:cs="Times New Roman"/>
          <w:b/>
          <w:color w:val="000000"/>
          <w:sz w:val="28"/>
          <w:szCs w:val="28"/>
        </w:rPr>
        <w:t xml:space="preserve">б) </w:t>
      </w:r>
      <w:r w:rsidRPr="005C7977">
        <w:rPr>
          <w:rFonts w:ascii="Times New Roman" w:hAnsi="Times New Roman" w:cs="Times New Roman"/>
          <w:bCs/>
          <w:color w:val="000000"/>
          <w:sz w:val="28"/>
          <w:szCs w:val="28"/>
        </w:rPr>
        <w:t>«Определение коммуникативных и организаторских способностей».</w:t>
      </w:r>
    </w:p>
    <w:p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b/>
          <w:color w:val="000000"/>
          <w:sz w:val="28"/>
          <w:szCs w:val="28"/>
          <w:shd w:val="clear" w:color="auto" w:fill="FFFFFF"/>
        </w:rPr>
        <w:t>в)</w:t>
      </w:r>
      <w:r w:rsidRPr="005C7977">
        <w:rPr>
          <w:rFonts w:ascii="Times New Roman" w:hAnsi="Times New Roman" w:cs="Times New Roman"/>
          <w:bCs/>
          <w:color w:val="000000"/>
          <w:sz w:val="28"/>
          <w:szCs w:val="28"/>
          <w:shd w:val="clear" w:color="auto" w:fill="FFFFFF"/>
        </w:rPr>
        <w:t xml:space="preserve"> Командная конкурсная игра «Театральный ринг».</w:t>
      </w:r>
    </w:p>
    <w:p w:rsidR="008B028D" w:rsidRPr="005C7977" w:rsidRDefault="008B028D" w:rsidP="00E17880">
      <w:pPr>
        <w:pStyle w:val="a0"/>
        <w:shd w:val="clear" w:color="auto" w:fill="FFFFFF"/>
        <w:spacing w:after="0" w:line="360" w:lineRule="auto"/>
        <w:jc w:val="both"/>
        <w:rPr>
          <w:rFonts w:ascii="Times New Roman" w:hAnsi="Times New Roman" w:cs="Times New Roman"/>
          <w:bCs/>
          <w:color w:val="000000"/>
          <w:sz w:val="28"/>
          <w:szCs w:val="28"/>
          <w:shd w:val="clear" w:color="auto" w:fill="FFFFFF"/>
        </w:rPr>
      </w:pPr>
      <w:r w:rsidRPr="005C7977">
        <w:rPr>
          <w:rFonts w:ascii="Times New Roman" w:hAnsi="Times New Roman" w:cs="Times New Roman"/>
          <w:b/>
          <w:color w:val="000000"/>
          <w:sz w:val="28"/>
          <w:szCs w:val="28"/>
          <w:shd w:val="clear" w:color="auto" w:fill="FFFFFF"/>
        </w:rPr>
        <w:t>г)</w:t>
      </w:r>
      <w:r w:rsidRPr="005C7977">
        <w:rPr>
          <w:rFonts w:ascii="Times New Roman" w:hAnsi="Times New Roman" w:cs="Times New Roman"/>
          <w:bCs/>
          <w:color w:val="000000"/>
          <w:sz w:val="28"/>
          <w:szCs w:val="28"/>
          <w:shd w:val="clear" w:color="auto" w:fill="FFFFFF"/>
        </w:rPr>
        <w:t xml:space="preserve"> Опросник «Элементарные знания о природе театра».</w:t>
      </w:r>
    </w:p>
    <w:p w:rsidR="008B028D" w:rsidRPr="005C7977" w:rsidRDefault="008B028D" w:rsidP="00E17880">
      <w:pPr>
        <w:pStyle w:val="a0"/>
        <w:shd w:val="clear" w:color="auto" w:fill="FFFFFF"/>
        <w:spacing w:after="0" w:line="360" w:lineRule="auto"/>
        <w:jc w:val="both"/>
        <w:rPr>
          <w:rFonts w:ascii="Times New Roman" w:hAnsi="Times New Roman" w:cs="Times New Roman"/>
          <w:bCs/>
          <w:color w:val="000000"/>
          <w:sz w:val="28"/>
          <w:szCs w:val="28"/>
          <w:shd w:val="clear" w:color="auto" w:fill="FFFFFF"/>
        </w:rPr>
      </w:pPr>
      <w:r w:rsidRPr="005C7977">
        <w:rPr>
          <w:rFonts w:ascii="Times New Roman" w:hAnsi="Times New Roman" w:cs="Times New Roman"/>
          <w:b/>
          <w:color w:val="000000"/>
          <w:sz w:val="28"/>
          <w:szCs w:val="28"/>
        </w:rPr>
        <w:t>д)</w:t>
      </w:r>
      <w:r w:rsidRPr="005C7977">
        <w:rPr>
          <w:rFonts w:ascii="Times New Roman" w:hAnsi="Times New Roman" w:cs="Times New Roman"/>
          <w:bCs/>
          <w:color w:val="000000"/>
          <w:sz w:val="28"/>
          <w:szCs w:val="28"/>
        </w:rPr>
        <w:t xml:space="preserve"> Тест: "Чувство новизны и творческой активности обучающихся ".</w:t>
      </w:r>
    </w:p>
    <w:p w:rsidR="008B028D" w:rsidRPr="005C7977" w:rsidRDefault="00902775" w:rsidP="00E17880">
      <w:pPr>
        <w:pStyle w:val="a0"/>
        <w:spacing w:after="0" w:line="360" w:lineRule="auto"/>
        <w:jc w:val="both"/>
        <w:rPr>
          <w:rFonts w:ascii="Times New Roman" w:hAnsi="Times New Roman" w:cs="Times New Roman"/>
          <w:sz w:val="28"/>
          <w:szCs w:val="28"/>
        </w:rPr>
      </w:pPr>
      <w:bookmarkStart w:id="51" w:name="_Hlk96708222"/>
      <w:r>
        <w:rPr>
          <w:rFonts w:ascii="Times New Roman" w:hAnsi="Times New Roman" w:cs="Times New Roman"/>
          <w:b/>
          <w:bCs/>
          <w:sz w:val="28"/>
          <w:szCs w:val="28"/>
        </w:rPr>
        <w:t xml:space="preserve">        </w:t>
      </w:r>
      <w:r w:rsidR="006B6E36">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8B028D" w:rsidRPr="005C7977">
        <w:rPr>
          <w:rFonts w:ascii="Times New Roman" w:hAnsi="Times New Roman" w:cs="Times New Roman"/>
          <w:b/>
          <w:bCs/>
          <w:sz w:val="28"/>
          <w:szCs w:val="28"/>
        </w:rPr>
        <w:t>2.2.5</w:t>
      </w:r>
      <w:r w:rsidR="008B028D" w:rsidRPr="005C7977">
        <w:rPr>
          <w:rFonts w:ascii="Times New Roman" w:hAnsi="Times New Roman" w:cs="Times New Roman"/>
          <w:sz w:val="28"/>
          <w:szCs w:val="28"/>
        </w:rPr>
        <w:t xml:space="preserve"> </w:t>
      </w:r>
      <w:bookmarkStart w:id="52" w:name="_Hlk95583719"/>
      <w:r w:rsidR="008B028D" w:rsidRPr="005C7977">
        <w:rPr>
          <w:rFonts w:ascii="Times New Roman" w:hAnsi="Times New Roman" w:cs="Times New Roman"/>
          <w:sz w:val="28"/>
          <w:szCs w:val="28"/>
        </w:rPr>
        <w:t>Протокол фиксации результатов промежуточного контроля.</w:t>
      </w:r>
      <w:bookmarkEnd w:id="52"/>
    </w:p>
    <w:p w:rsidR="008B028D" w:rsidRPr="005C7977" w:rsidRDefault="008B028D"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b/>
          <w:bCs/>
          <w:sz w:val="28"/>
          <w:szCs w:val="28"/>
        </w:rPr>
        <w:t>Приложение №5.</w:t>
      </w:r>
    </w:p>
    <w:p w:rsidR="00902775" w:rsidRDefault="00902775" w:rsidP="00E17880">
      <w:pPr>
        <w:pStyle w:val="a0"/>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6B6E36">
        <w:rPr>
          <w:rFonts w:ascii="Times New Roman" w:hAnsi="Times New Roman" w:cs="Times New Roman"/>
          <w:b/>
          <w:bCs/>
          <w:sz w:val="28"/>
          <w:szCs w:val="28"/>
        </w:rPr>
        <w:t xml:space="preserve">         </w:t>
      </w:r>
      <w:r w:rsidR="008B028D" w:rsidRPr="005C7977">
        <w:rPr>
          <w:rFonts w:ascii="Times New Roman" w:hAnsi="Times New Roman" w:cs="Times New Roman"/>
          <w:b/>
          <w:bCs/>
          <w:sz w:val="28"/>
          <w:szCs w:val="28"/>
        </w:rPr>
        <w:t>2.2.6</w:t>
      </w:r>
      <w:r w:rsidR="008B028D" w:rsidRPr="005C7977">
        <w:rPr>
          <w:rFonts w:ascii="Times New Roman" w:hAnsi="Times New Roman" w:cs="Times New Roman"/>
          <w:sz w:val="28"/>
          <w:szCs w:val="28"/>
        </w:rPr>
        <w:t xml:space="preserve"> Протокол фиксации результатов итогового контроля. </w:t>
      </w:r>
    </w:p>
    <w:p w:rsidR="008B028D" w:rsidRPr="005C7977" w:rsidRDefault="008B028D"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b/>
          <w:bCs/>
          <w:sz w:val="28"/>
          <w:szCs w:val="28"/>
        </w:rPr>
        <w:t>Приложение №6.</w:t>
      </w:r>
    </w:p>
    <w:bookmarkEnd w:id="51"/>
    <w:p w:rsidR="008B028D" w:rsidRPr="005C7977" w:rsidRDefault="008B028D" w:rsidP="00E17880">
      <w:pPr>
        <w:pStyle w:val="a0"/>
        <w:spacing w:after="0" w:line="360" w:lineRule="auto"/>
        <w:jc w:val="both"/>
        <w:rPr>
          <w:rFonts w:ascii="Times New Roman" w:hAnsi="Times New Roman" w:cs="Times New Roman"/>
          <w:sz w:val="28"/>
          <w:szCs w:val="28"/>
        </w:rPr>
      </w:pPr>
    </w:p>
    <w:p w:rsidR="008B028D" w:rsidRPr="005C7977" w:rsidRDefault="00E34707" w:rsidP="00E17880">
      <w:pPr>
        <w:pStyle w:val="a0"/>
        <w:spacing w:after="0" w:line="360" w:lineRule="auto"/>
        <w:jc w:val="both"/>
        <w:rPr>
          <w:rFonts w:ascii="Times New Roman" w:hAnsi="Times New Roman" w:cs="Times New Roman"/>
          <w:color w:val="000000"/>
          <w:sz w:val="28"/>
          <w:szCs w:val="28"/>
          <w:shd w:val="clear" w:color="auto" w:fill="FFFFFF"/>
        </w:rPr>
      </w:pPr>
      <w:bookmarkStart w:id="53" w:name="_Hlk96708253"/>
      <w:r>
        <w:rPr>
          <w:rFonts w:ascii="Times New Roman" w:hAnsi="Times New Roman" w:cs="Times New Roman"/>
          <w:b/>
          <w:bCs/>
          <w:sz w:val="28"/>
          <w:szCs w:val="28"/>
        </w:rPr>
        <w:t xml:space="preserve">                               </w:t>
      </w:r>
      <w:r w:rsidR="008B028D" w:rsidRPr="005C7977">
        <w:rPr>
          <w:rFonts w:ascii="Times New Roman" w:hAnsi="Times New Roman" w:cs="Times New Roman"/>
          <w:b/>
          <w:bCs/>
          <w:sz w:val="28"/>
          <w:szCs w:val="28"/>
        </w:rPr>
        <w:t>2.3 Методические материалы</w:t>
      </w:r>
    </w:p>
    <w:p w:rsidR="005378B7" w:rsidRPr="005C7977" w:rsidRDefault="00D20730" w:rsidP="00E17880">
      <w:pPr>
        <w:pStyle w:val="a0"/>
        <w:spacing w:after="0" w:line="360" w:lineRule="auto"/>
        <w:jc w:val="both"/>
        <w:rPr>
          <w:rFonts w:ascii="Times New Roman" w:hAnsi="Times New Roman" w:cs="Times New Roman"/>
          <w:sz w:val="28"/>
          <w:szCs w:val="28"/>
        </w:rPr>
      </w:pPr>
      <w:bookmarkStart w:id="54" w:name="_Hlk95927929"/>
      <w:r>
        <w:rPr>
          <w:rFonts w:ascii="Times New Roman" w:hAnsi="Times New Roman" w:cs="Times New Roman"/>
          <w:b/>
          <w:bCs/>
          <w:sz w:val="28"/>
          <w:szCs w:val="28"/>
        </w:rPr>
        <w:t xml:space="preserve">          </w:t>
      </w:r>
      <w:r w:rsidR="006B6E36">
        <w:rPr>
          <w:rFonts w:ascii="Times New Roman" w:hAnsi="Times New Roman" w:cs="Times New Roman"/>
          <w:b/>
          <w:bCs/>
          <w:sz w:val="28"/>
          <w:szCs w:val="28"/>
        </w:rPr>
        <w:t xml:space="preserve">       </w:t>
      </w:r>
      <w:r w:rsidR="00BE0A71" w:rsidRPr="00BE0A71">
        <w:rPr>
          <w:rFonts w:ascii="Times New Roman" w:hAnsi="Times New Roman" w:cs="Times New Roman"/>
          <w:b/>
          <w:bCs/>
          <w:sz w:val="28"/>
          <w:szCs w:val="28"/>
        </w:rPr>
        <w:t>2.3.1</w:t>
      </w:r>
      <w:r w:rsidR="00BE0A71">
        <w:rPr>
          <w:rFonts w:ascii="Times New Roman" w:hAnsi="Times New Roman" w:cs="Times New Roman"/>
          <w:sz w:val="28"/>
          <w:szCs w:val="28"/>
        </w:rPr>
        <w:t xml:space="preserve"> </w:t>
      </w:r>
      <w:r w:rsidR="005378B7" w:rsidRPr="005C7977">
        <w:rPr>
          <w:rFonts w:ascii="Times New Roman" w:hAnsi="Times New Roman" w:cs="Times New Roman"/>
          <w:sz w:val="28"/>
          <w:szCs w:val="28"/>
        </w:rPr>
        <w:t>Образовательный процесс осуществляется при помощи методов:</w:t>
      </w:r>
    </w:p>
    <w:p w:rsidR="005378B7" w:rsidRPr="005C7977" w:rsidRDefault="006B6E36" w:rsidP="00E17880">
      <w:pPr>
        <w:pStyle w:val="a0"/>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t xml:space="preserve">                </w:t>
      </w:r>
      <w:r w:rsidR="005378B7" w:rsidRPr="005C7977">
        <w:rPr>
          <w:rFonts w:ascii="Times New Roman" w:hAnsi="Times New Roman" w:cs="Times New Roman"/>
          <w:sz w:val="28"/>
          <w:szCs w:val="28"/>
        </w:rPr>
        <w:t>1.Объяснительно-иллюстративный (при использовании которых, обучающиеся воспринимают и усваивают готовую информацию)</w:t>
      </w:r>
      <w:r w:rsidR="0023572B" w:rsidRPr="005C7977">
        <w:rPr>
          <w:rFonts w:ascii="Times New Roman" w:hAnsi="Times New Roman" w:cs="Times New Roman"/>
          <w:sz w:val="28"/>
          <w:szCs w:val="28"/>
        </w:rPr>
        <w:t>.</w:t>
      </w:r>
    </w:p>
    <w:p w:rsidR="005378B7" w:rsidRPr="005C7977" w:rsidRDefault="006B6E36" w:rsidP="00E17880">
      <w:pPr>
        <w:pStyle w:val="a0"/>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378B7" w:rsidRPr="005C7977">
        <w:rPr>
          <w:rFonts w:ascii="Times New Roman" w:hAnsi="Times New Roman" w:cs="Times New Roman"/>
          <w:sz w:val="28"/>
          <w:szCs w:val="28"/>
        </w:rPr>
        <w:t>2.Репродуктивный (обучающиеся воспроизводят полученные знания и освоенные способы деятельности)</w:t>
      </w:r>
      <w:r w:rsidR="0023572B" w:rsidRPr="005C7977">
        <w:rPr>
          <w:rFonts w:ascii="Times New Roman" w:hAnsi="Times New Roman" w:cs="Times New Roman"/>
          <w:sz w:val="28"/>
          <w:szCs w:val="28"/>
        </w:rPr>
        <w:t>.</w:t>
      </w:r>
    </w:p>
    <w:p w:rsidR="005378B7" w:rsidRPr="005C7977" w:rsidRDefault="006B6E36" w:rsidP="00E17880">
      <w:pPr>
        <w:pStyle w:val="a0"/>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t xml:space="preserve">                </w:t>
      </w:r>
      <w:r w:rsidR="005378B7" w:rsidRPr="005C7977">
        <w:rPr>
          <w:rFonts w:ascii="Times New Roman" w:hAnsi="Times New Roman" w:cs="Times New Roman"/>
          <w:sz w:val="28"/>
          <w:szCs w:val="28"/>
        </w:rPr>
        <w:t>3.Частично-поисковый метод (участие обучающихся в коллективном поиске, решение поставленной задачи совместно с педагогом).</w:t>
      </w:r>
    </w:p>
    <w:p w:rsidR="005378B7" w:rsidRPr="005C7977" w:rsidRDefault="006B6E36" w:rsidP="00E17880">
      <w:pPr>
        <w:pStyle w:val="a0"/>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t xml:space="preserve">                </w:t>
      </w:r>
      <w:r w:rsidR="003600AF" w:rsidRPr="005C7977">
        <w:rPr>
          <w:rFonts w:ascii="Times New Roman" w:hAnsi="Times New Roman" w:cs="Times New Roman"/>
          <w:sz w:val="28"/>
          <w:szCs w:val="28"/>
        </w:rPr>
        <w:t>4</w:t>
      </w:r>
      <w:r w:rsidR="005378B7" w:rsidRPr="005C7977">
        <w:rPr>
          <w:rFonts w:ascii="Times New Roman" w:hAnsi="Times New Roman" w:cs="Times New Roman"/>
          <w:sz w:val="28"/>
          <w:szCs w:val="28"/>
        </w:rPr>
        <w:t xml:space="preserve">.Словесные методы (рассказ, объяснение, </w:t>
      </w:r>
      <w:bookmarkStart w:id="55" w:name="_Hlk100259619"/>
      <w:r w:rsidR="00D42BE1" w:rsidRPr="005C7977">
        <w:rPr>
          <w:rFonts w:ascii="Times New Roman" w:hAnsi="Times New Roman" w:cs="Times New Roman"/>
          <w:sz w:val="28"/>
          <w:szCs w:val="28"/>
        </w:rPr>
        <w:t xml:space="preserve">устное изложение, анализ текста, </w:t>
      </w:r>
      <w:bookmarkEnd w:id="55"/>
      <w:r w:rsidR="005378B7" w:rsidRPr="005C7977">
        <w:rPr>
          <w:rFonts w:ascii="Times New Roman" w:hAnsi="Times New Roman" w:cs="Times New Roman"/>
          <w:sz w:val="28"/>
          <w:szCs w:val="28"/>
        </w:rPr>
        <w:t>беседа)</w:t>
      </w:r>
      <w:r w:rsidR="0023572B" w:rsidRPr="005C7977">
        <w:rPr>
          <w:rFonts w:ascii="Times New Roman" w:hAnsi="Times New Roman" w:cs="Times New Roman"/>
          <w:sz w:val="28"/>
          <w:szCs w:val="28"/>
        </w:rPr>
        <w:t>.</w:t>
      </w:r>
    </w:p>
    <w:p w:rsidR="005378B7" w:rsidRPr="005C7977" w:rsidRDefault="006B6E36" w:rsidP="00E17880">
      <w:pPr>
        <w:pStyle w:val="a0"/>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t xml:space="preserve">               </w:t>
      </w:r>
      <w:r w:rsidR="003600AF" w:rsidRPr="005C7977">
        <w:rPr>
          <w:rFonts w:ascii="Times New Roman" w:hAnsi="Times New Roman" w:cs="Times New Roman"/>
          <w:sz w:val="28"/>
          <w:szCs w:val="28"/>
        </w:rPr>
        <w:t>5</w:t>
      </w:r>
      <w:r w:rsidR="005378B7" w:rsidRPr="005C7977">
        <w:rPr>
          <w:rFonts w:ascii="Times New Roman" w:hAnsi="Times New Roman" w:cs="Times New Roman"/>
          <w:sz w:val="28"/>
          <w:szCs w:val="28"/>
        </w:rPr>
        <w:t>.Наглядные методы (демонстрация</w:t>
      </w:r>
      <w:r w:rsidR="003600AF" w:rsidRPr="005C7977">
        <w:rPr>
          <w:rFonts w:ascii="Times New Roman" w:hAnsi="Times New Roman" w:cs="Times New Roman"/>
          <w:sz w:val="28"/>
          <w:szCs w:val="28"/>
        </w:rPr>
        <w:t xml:space="preserve"> видеофильмов, видео</w:t>
      </w:r>
      <w:r w:rsidR="00E34707">
        <w:rPr>
          <w:rFonts w:ascii="Times New Roman" w:hAnsi="Times New Roman" w:cs="Times New Roman"/>
          <w:sz w:val="28"/>
          <w:szCs w:val="28"/>
        </w:rPr>
        <w:t xml:space="preserve"> </w:t>
      </w:r>
      <w:r w:rsidR="003600AF" w:rsidRPr="005C7977">
        <w:rPr>
          <w:rFonts w:ascii="Times New Roman" w:hAnsi="Times New Roman" w:cs="Times New Roman"/>
          <w:sz w:val="28"/>
          <w:szCs w:val="28"/>
        </w:rPr>
        <w:t>спектаклей</w:t>
      </w:r>
      <w:r w:rsidR="005378B7" w:rsidRPr="005C7977">
        <w:rPr>
          <w:rFonts w:ascii="Times New Roman" w:hAnsi="Times New Roman" w:cs="Times New Roman"/>
          <w:sz w:val="28"/>
          <w:szCs w:val="28"/>
        </w:rPr>
        <w:t>, наблюдение</w:t>
      </w:r>
      <w:r w:rsidR="00D42BE1" w:rsidRPr="005C7977">
        <w:rPr>
          <w:rFonts w:ascii="Times New Roman" w:hAnsi="Times New Roman" w:cs="Times New Roman"/>
          <w:sz w:val="28"/>
          <w:szCs w:val="28"/>
        </w:rPr>
        <w:t xml:space="preserve">, </w:t>
      </w:r>
      <w:bookmarkStart w:id="56" w:name="_Hlk100259675"/>
      <w:r w:rsidR="00D42BE1" w:rsidRPr="005C7977">
        <w:rPr>
          <w:rFonts w:ascii="Times New Roman" w:hAnsi="Times New Roman" w:cs="Times New Roman"/>
          <w:sz w:val="28"/>
          <w:szCs w:val="28"/>
        </w:rPr>
        <w:t>показ педагогом приемов исполнения</w:t>
      </w:r>
      <w:bookmarkEnd w:id="56"/>
      <w:r w:rsidR="005378B7" w:rsidRPr="005C7977">
        <w:rPr>
          <w:rFonts w:ascii="Times New Roman" w:hAnsi="Times New Roman" w:cs="Times New Roman"/>
          <w:sz w:val="28"/>
          <w:szCs w:val="28"/>
        </w:rPr>
        <w:t>)</w:t>
      </w:r>
    </w:p>
    <w:p w:rsidR="005378B7" w:rsidRPr="005C7977" w:rsidRDefault="006B6E36" w:rsidP="00E17880">
      <w:pPr>
        <w:pStyle w:val="a0"/>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t xml:space="preserve">               </w:t>
      </w:r>
      <w:r w:rsidR="003600AF" w:rsidRPr="005C7977">
        <w:rPr>
          <w:rFonts w:ascii="Times New Roman" w:hAnsi="Times New Roman" w:cs="Times New Roman"/>
          <w:sz w:val="28"/>
          <w:szCs w:val="28"/>
        </w:rPr>
        <w:t>6</w:t>
      </w:r>
      <w:r w:rsidR="005378B7" w:rsidRPr="005C7977">
        <w:rPr>
          <w:rFonts w:ascii="Times New Roman" w:hAnsi="Times New Roman" w:cs="Times New Roman"/>
          <w:sz w:val="28"/>
          <w:szCs w:val="28"/>
        </w:rPr>
        <w:t xml:space="preserve">.Практические методы (самостоятельная подготовка и выполнение детьми этюдов, упражнения, </w:t>
      </w:r>
      <w:bookmarkStart w:id="57" w:name="_Hlk100259709"/>
      <w:r w:rsidR="00D42BE1" w:rsidRPr="005C7977">
        <w:rPr>
          <w:rFonts w:ascii="Times New Roman" w:hAnsi="Times New Roman" w:cs="Times New Roman"/>
          <w:sz w:val="28"/>
          <w:szCs w:val="28"/>
        </w:rPr>
        <w:t>тренинг</w:t>
      </w:r>
      <w:r w:rsidR="00041571" w:rsidRPr="005C7977">
        <w:rPr>
          <w:rFonts w:ascii="Times New Roman" w:hAnsi="Times New Roman" w:cs="Times New Roman"/>
          <w:sz w:val="28"/>
          <w:szCs w:val="28"/>
        </w:rPr>
        <w:t>и</w:t>
      </w:r>
      <w:r w:rsidR="00D42BE1" w:rsidRPr="005C7977">
        <w:rPr>
          <w:rFonts w:ascii="Times New Roman" w:hAnsi="Times New Roman" w:cs="Times New Roman"/>
          <w:sz w:val="28"/>
          <w:szCs w:val="28"/>
        </w:rPr>
        <w:t xml:space="preserve">, </w:t>
      </w:r>
      <w:bookmarkEnd w:id="57"/>
      <w:r w:rsidR="005378B7" w:rsidRPr="005C7977">
        <w:rPr>
          <w:rFonts w:ascii="Times New Roman" w:hAnsi="Times New Roman" w:cs="Times New Roman"/>
          <w:sz w:val="28"/>
          <w:szCs w:val="28"/>
        </w:rPr>
        <w:t>игровые ситуации).</w:t>
      </w:r>
    </w:p>
    <w:p w:rsidR="003600AF" w:rsidRPr="005C7977" w:rsidRDefault="006B6E36" w:rsidP="00E17880">
      <w:pPr>
        <w:pStyle w:val="a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2BE1" w:rsidRPr="005C7977">
        <w:rPr>
          <w:rFonts w:ascii="Times New Roman" w:hAnsi="Times New Roman" w:cs="Times New Roman"/>
          <w:sz w:val="28"/>
          <w:szCs w:val="28"/>
        </w:rPr>
        <w:t>7</w:t>
      </w:r>
      <w:r w:rsidR="003600AF" w:rsidRPr="005C7977">
        <w:rPr>
          <w:rFonts w:ascii="Times New Roman" w:hAnsi="Times New Roman" w:cs="Times New Roman"/>
          <w:sz w:val="28"/>
          <w:szCs w:val="28"/>
        </w:rPr>
        <w:t>. Метод создания ситуации успеха</w:t>
      </w:r>
      <w:r w:rsidR="00D42BE1" w:rsidRPr="005C7977">
        <w:rPr>
          <w:rFonts w:ascii="Times New Roman" w:hAnsi="Times New Roman" w:cs="Times New Roman"/>
          <w:sz w:val="28"/>
          <w:szCs w:val="28"/>
        </w:rPr>
        <w:t xml:space="preserve"> </w:t>
      </w:r>
      <w:bookmarkStart w:id="58" w:name="_Hlk100259760"/>
      <w:bookmarkStart w:id="59" w:name="_Hlk100430306"/>
      <w:r w:rsidR="00D42BE1" w:rsidRPr="005C7977">
        <w:rPr>
          <w:rFonts w:ascii="Times New Roman" w:hAnsi="Times New Roman" w:cs="Times New Roman"/>
          <w:sz w:val="28"/>
          <w:szCs w:val="28"/>
        </w:rPr>
        <w:t>(</w:t>
      </w:r>
      <w:r w:rsidR="00020898" w:rsidRPr="005C7977">
        <w:rPr>
          <w:rFonts w:ascii="Times New Roman" w:hAnsi="Times New Roman" w:cs="Times New Roman"/>
          <w:color w:val="333333"/>
          <w:sz w:val="28"/>
          <w:szCs w:val="28"/>
          <w:shd w:val="clear" w:color="auto" w:fill="FFFFFF"/>
        </w:rPr>
        <w:t>снятие страха, авансирование успешного результата, скрытое инструктирование, внесение мотива, персональная исключительность, педагогическое внушение, высокая оценка детали).</w:t>
      </w:r>
      <w:bookmarkEnd w:id="58"/>
    </w:p>
    <w:p w:rsidR="005378B7" w:rsidRPr="005C7977" w:rsidRDefault="006B6E36" w:rsidP="00E17880">
      <w:pPr>
        <w:pStyle w:val="a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0898" w:rsidRPr="005C7977">
        <w:rPr>
          <w:rFonts w:ascii="Times New Roman" w:hAnsi="Times New Roman" w:cs="Times New Roman"/>
          <w:sz w:val="28"/>
          <w:szCs w:val="28"/>
        </w:rPr>
        <w:t>8. И</w:t>
      </w:r>
      <w:r w:rsidR="005378B7" w:rsidRPr="005C7977">
        <w:rPr>
          <w:rFonts w:ascii="Times New Roman" w:hAnsi="Times New Roman" w:cs="Times New Roman"/>
          <w:sz w:val="28"/>
          <w:szCs w:val="28"/>
        </w:rPr>
        <w:t xml:space="preserve">гровые технологии </w:t>
      </w:r>
      <w:r w:rsidR="00020898" w:rsidRPr="005C7977">
        <w:rPr>
          <w:rFonts w:ascii="Times New Roman" w:hAnsi="Times New Roman" w:cs="Times New Roman"/>
          <w:sz w:val="28"/>
          <w:szCs w:val="28"/>
        </w:rPr>
        <w:t>(</w:t>
      </w:r>
      <w:r w:rsidR="005378B7" w:rsidRPr="005C7977">
        <w:rPr>
          <w:rFonts w:ascii="Times New Roman" w:hAnsi="Times New Roman" w:cs="Times New Roman"/>
          <w:sz w:val="28"/>
          <w:szCs w:val="28"/>
        </w:rPr>
        <w:t>сюжетно-ролевые игры, дидактические, подвижные игры</w:t>
      </w:r>
      <w:r w:rsidR="00020898" w:rsidRPr="005C7977">
        <w:rPr>
          <w:rFonts w:ascii="Times New Roman" w:hAnsi="Times New Roman" w:cs="Times New Roman"/>
          <w:sz w:val="28"/>
          <w:szCs w:val="28"/>
        </w:rPr>
        <w:t>)</w:t>
      </w:r>
      <w:r w:rsidR="005378B7" w:rsidRPr="005C7977">
        <w:rPr>
          <w:rFonts w:ascii="Times New Roman" w:hAnsi="Times New Roman" w:cs="Times New Roman"/>
          <w:sz w:val="28"/>
          <w:szCs w:val="28"/>
        </w:rPr>
        <w:t>.</w:t>
      </w:r>
    </w:p>
    <w:p w:rsidR="00F935E7" w:rsidRPr="005C7977" w:rsidRDefault="00D20730" w:rsidP="00E17880">
      <w:pPr>
        <w:pStyle w:val="a0"/>
        <w:spacing w:after="0" w:line="360" w:lineRule="auto"/>
        <w:rPr>
          <w:rFonts w:ascii="Times New Roman" w:hAnsi="Times New Roman" w:cs="Times New Roman"/>
          <w:sz w:val="28"/>
          <w:szCs w:val="28"/>
        </w:rPr>
      </w:pPr>
      <w:bookmarkStart w:id="60" w:name="_Hlk100259833"/>
      <w:bookmarkStart w:id="61" w:name="_Hlk100430351"/>
      <w:bookmarkEnd w:id="53"/>
      <w:bookmarkEnd w:id="54"/>
      <w:bookmarkEnd w:id="59"/>
      <w:r>
        <w:rPr>
          <w:rFonts w:ascii="Times New Roman" w:hAnsi="Times New Roman" w:cs="Times New Roman"/>
          <w:b/>
          <w:sz w:val="28"/>
          <w:szCs w:val="28"/>
        </w:rPr>
        <w:t xml:space="preserve">          </w:t>
      </w:r>
      <w:r w:rsidR="00AA2545">
        <w:rPr>
          <w:rFonts w:ascii="Times New Roman" w:hAnsi="Times New Roman" w:cs="Times New Roman"/>
          <w:b/>
          <w:sz w:val="28"/>
          <w:szCs w:val="28"/>
        </w:rPr>
        <w:t xml:space="preserve">      </w:t>
      </w:r>
      <w:r w:rsidR="00DD6B11" w:rsidRPr="005C7977">
        <w:rPr>
          <w:rFonts w:ascii="Times New Roman" w:hAnsi="Times New Roman" w:cs="Times New Roman"/>
          <w:b/>
          <w:sz w:val="28"/>
          <w:szCs w:val="28"/>
        </w:rPr>
        <w:t>2.3.</w:t>
      </w:r>
      <w:r w:rsidR="00BE0A71">
        <w:rPr>
          <w:rFonts w:ascii="Times New Roman" w:hAnsi="Times New Roman" w:cs="Times New Roman"/>
          <w:b/>
          <w:sz w:val="28"/>
          <w:szCs w:val="28"/>
        </w:rPr>
        <w:t>2</w:t>
      </w:r>
      <w:r w:rsidR="00DD6B11" w:rsidRPr="005C7977">
        <w:rPr>
          <w:rFonts w:ascii="Times New Roman" w:hAnsi="Times New Roman" w:cs="Times New Roman"/>
          <w:b/>
          <w:sz w:val="28"/>
          <w:szCs w:val="28"/>
        </w:rPr>
        <w:t xml:space="preserve"> </w:t>
      </w:r>
      <w:r w:rsidR="00F935E7" w:rsidRPr="006B6E36">
        <w:rPr>
          <w:rFonts w:ascii="Times New Roman" w:hAnsi="Times New Roman" w:cs="Times New Roman"/>
          <w:b/>
          <w:sz w:val="28"/>
          <w:szCs w:val="28"/>
        </w:rPr>
        <w:t>Типы занятий:</w:t>
      </w:r>
      <w:r w:rsidR="00F935E7" w:rsidRPr="005C7977">
        <w:rPr>
          <w:rFonts w:ascii="Times New Roman" w:hAnsi="Times New Roman" w:cs="Times New Roman"/>
          <w:b/>
          <w:sz w:val="28"/>
          <w:szCs w:val="28"/>
        </w:rPr>
        <w:t xml:space="preserve"> </w:t>
      </w:r>
      <w:r w:rsidR="00041571" w:rsidRPr="005C7977">
        <w:rPr>
          <w:rFonts w:ascii="Times New Roman" w:hAnsi="Times New Roman" w:cs="Times New Roman"/>
          <w:bCs/>
          <w:sz w:val="28"/>
          <w:szCs w:val="28"/>
        </w:rPr>
        <w:t>группов</w:t>
      </w:r>
      <w:r w:rsidR="005C7977" w:rsidRPr="005C7977">
        <w:rPr>
          <w:rFonts w:ascii="Times New Roman" w:hAnsi="Times New Roman" w:cs="Times New Roman"/>
          <w:bCs/>
          <w:sz w:val="28"/>
          <w:szCs w:val="28"/>
        </w:rPr>
        <w:t>ой</w:t>
      </w:r>
      <w:r w:rsidR="00041571" w:rsidRPr="005C7977">
        <w:rPr>
          <w:rFonts w:ascii="Times New Roman" w:hAnsi="Times New Roman" w:cs="Times New Roman"/>
          <w:bCs/>
          <w:sz w:val="28"/>
          <w:szCs w:val="28"/>
        </w:rPr>
        <w:t>, индивидуальны</w:t>
      </w:r>
      <w:r w:rsidR="005C7977" w:rsidRPr="005C7977">
        <w:rPr>
          <w:rFonts w:ascii="Times New Roman" w:hAnsi="Times New Roman" w:cs="Times New Roman"/>
          <w:bCs/>
          <w:sz w:val="28"/>
          <w:szCs w:val="28"/>
        </w:rPr>
        <w:t>й</w:t>
      </w:r>
      <w:r w:rsidR="00041571" w:rsidRPr="005C7977">
        <w:rPr>
          <w:rFonts w:ascii="Times New Roman" w:hAnsi="Times New Roman" w:cs="Times New Roman"/>
          <w:bCs/>
          <w:sz w:val="28"/>
          <w:szCs w:val="28"/>
        </w:rPr>
        <w:t>,</w:t>
      </w:r>
      <w:r w:rsidR="00041571" w:rsidRPr="005C7977">
        <w:rPr>
          <w:rFonts w:ascii="Times New Roman" w:hAnsi="Times New Roman" w:cs="Times New Roman"/>
          <w:b/>
          <w:sz w:val="28"/>
          <w:szCs w:val="28"/>
        </w:rPr>
        <w:t xml:space="preserve"> </w:t>
      </w:r>
      <w:r w:rsidR="00F935E7" w:rsidRPr="005C7977">
        <w:rPr>
          <w:rFonts w:ascii="Times New Roman" w:hAnsi="Times New Roman" w:cs="Times New Roman"/>
          <w:bCs/>
          <w:sz w:val="28"/>
          <w:szCs w:val="28"/>
        </w:rPr>
        <w:t>к</w:t>
      </w:r>
      <w:r w:rsidR="00F935E7" w:rsidRPr="005C7977">
        <w:rPr>
          <w:rFonts w:ascii="Times New Roman" w:hAnsi="Times New Roman" w:cs="Times New Roman"/>
          <w:sz w:val="28"/>
          <w:szCs w:val="28"/>
        </w:rPr>
        <w:t>омбинированный, теоретический, практический, диагностический, контрольный, репетиционный.</w:t>
      </w:r>
    </w:p>
    <w:p w:rsidR="00F935E7" w:rsidRPr="005C7977" w:rsidRDefault="00D20730" w:rsidP="00E17880">
      <w:pPr>
        <w:pStyle w:val="a0"/>
        <w:spacing w:after="0" w:line="360" w:lineRule="auto"/>
        <w:jc w:val="both"/>
        <w:rPr>
          <w:rFonts w:ascii="Times New Roman" w:hAnsi="Times New Roman" w:cs="Times New Roman"/>
          <w:b/>
          <w:bCs/>
          <w:sz w:val="28"/>
          <w:szCs w:val="28"/>
        </w:rPr>
      </w:pPr>
      <w:bookmarkStart w:id="62" w:name="_Hlk100259850"/>
      <w:bookmarkEnd w:id="60"/>
      <w:r>
        <w:rPr>
          <w:rFonts w:ascii="Times New Roman" w:hAnsi="Times New Roman" w:cs="Times New Roman"/>
          <w:b/>
          <w:bCs/>
          <w:sz w:val="28"/>
          <w:szCs w:val="28"/>
        </w:rPr>
        <w:t xml:space="preserve">          </w:t>
      </w:r>
      <w:r w:rsidR="00AA2545">
        <w:rPr>
          <w:rFonts w:ascii="Times New Roman" w:hAnsi="Times New Roman" w:cs="Times New Roman"/>
          <w:b/>
          <w:bCs/>
          <w:sz w:val="28"/>
          <w:szCs w:val="28"/>
        </w:rPr>
        <w:t xml:space="preserve">      </w:t>
      </w:r>
      <w:r w:rsidR="00DD6B11" w:rsidRPr="005C7977">
        <w:rPr>
          <w:rFonts w:ascii="Times New Roman" w:hAnsi="Times New Roman" w:cs="Times New Roman"/>
          <w:b/>
          <w:bCs/>
          <w:sz w:val="28"/>
          <w:szCs w:val="28"/>
        </w:rPr>
        <w:t>2.3.</w:t>
      </w:r>
      <w:r w:rsidR="00BE0A71">
        <w:rPr>
          <w:rFonts w:ascii="Times New Roman" w:hAnsi="Times New Roman" w:cs="Times New Roman"/>
          <w:b/>
          <w:bCs/>
          <w:sz w:val="28"/>
          <w:szCs w:val="28"/>
        </w:rPr>
        <w:t>3</w:t>
      </w:r>
      <w:r w:rsidR="00DD6B11" w:rsidRPr="005C7977">
        <w:rPr>
          <w:rFonts w:ascii="Times New Roman" w:hAnsi="Times New Roman" w:cs="Times New Roman"/>
          <w:b/>
          <w:bCs/>
          <w:sz w:val="28"/>
          <w:szCs w:val="28"/>
        </w:rPr>
        <w:t xml:space="preserve"> </w:t>
      </w:r>
      <w:r w:rsidR="00F935E7" w:rsidRPr="006B6E36">
        <w:rPr>
          <w:rFonts w:ascii="Times New Roman" w:hAnsi="Times New Roman" w:cs="Times New Roman"/>
          <w:b/>
          <w:bCs/>
          <w:sz w:val="28"/>
          <w:szCs w:val="28"/>
        </w:rPr>
        <w:t>Формы проведения занятий:</w:t>
      </w:r>
      <w:r w:rsidR="00F935E7" w:rsidRPr="005C7977">
        <w:rPr>
          <w:rFonts w:ascii="Times New Roman" w:hAnsi="Times New Roman" w:cs="Times New Roman"/>
          <w:b/>
          <w:bCs/>
          <w:sz w:val="28"/>
          <w:szCs w:val="28"/>
        </w:rPr>
        <w:t xml:space="preserve"> </w:t>
      </w:r>
      <w:r w:rsidR="00F935E7" w:rsidRPr="005C7977">
        <w:rPr>
          <w:rFonts w:ascii="Times New Roman" w:hAnsi="Times New Roman" w:cs="Times New Roman"/>
          <w:sz w:val="28"/>
          <w:szCs w:val="28"/>
        </w:rPr>
        <w:t xml:space="preserve">занятие-игра, викторина, </w:t>
      </w:r>
      <w:r w:rsidR="005055E4" w:rsidRPr="005C7977">
        <w:rPr>
          <w:rFonts w:ascii="Times New Roman" w:hAnsi="Times New Roman" w:cs="Times New Roman"/>
          <w:sz w:val="28"/>
          <w:szCs w:val="28"/>
        </w:rPr>
        <w:t>беседа, встреча с интересными людьми, дискуссия, мозговой штурм, наблюдение, открытое занятие, посиделки, поход, праздник, практическое занятие, представление, спектакль, творческая мастерская, тренинг</w:t>
      </w:r>
      <w:r w:rsidR="007635D1" w:rsidRPr="005C7977">
        <w:rPr>
          <w:rFonts w:ascii="Times New Roman" w:hAnsi="Times New Roman" w:cs="Times New Roman"/>
          <w:sz w:val="28"/>
          <w:szCs w:val="28"/>
        </w:rPr>
        <w:t>, игровая программа, КВН, концерт, презентация, репетиция</w:t>
      </w:r>
      <w:r w:rsidR="005055E4" w:rsidRPr="005C7977">
        <w:rPr>
          <w:rFonts w:ascii="Times New Roman" w:hAnsi="Times New Roman" w:cs="Times New Roman"/>
          <w:sz w:val="28"/>
          <w:szCs w:val="28"/>
        </w:rPr>
        <w:t>).</w:t>
      </w:r>
    </w:p>
    <w:p w:rsidR="00B70F41" w:rsidRPr="005C7977" w:rsidRDefault="00D20730" w:rsidP="00E17880">
      <w:pPr>
        <w:spacing w:after="0" w:line="360" w:lineRule="auto"/>
        <w:jc w:val="both"/>
        <w:rPr>
          <w:rFonts w:ascii="Times New Roman" w:hAnsi="Times New Roman" w:cs="Times New Roman"/>
          <w:b/>
          <w:bCs/>
          <w:sz w:val="28"/>
          <w:szCs w:val="28"/>
        </w:rPr>
      </w:pPr>
      <w:bookmarkStart w:id="63" w:name="_Hlk100260010"/>
      <w:bookmarkStart w:id="64" w:name="_Hlk96708364"/>
      <w:bookmarkEnd w:id="62"/>
      <w:r>
        <w:rPr>
          <w:rFonts w:ascii="Times New Roman" w:hAnsi="Times New Roman" w:cs="Times New Roman"/>
          <w:b/>
          <w:bCs/>
          <w:sz w:val="28"/>
          <w:szCs w:val="28"/>
        </w:rPr>
        <w:t xml:space="preserve">      </w:t>
      </w:r>
      <w:r w:rsidR="00AA2545">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DD6B11" w:rsidRPr="005C7977">
        <w:rPr>
          <w:rFonts w:ascii="Times New Roman" w:hAnsi="Times New Roman" w:cs="Times New Roman"/>
          <w:b/>
          <w:bCs/>
          <w:sz w:val="28"/>
          <w:szCs w:val="28"/>
        </w:rPr>
        <w:t>2.3.</w:t>
      </w:r>
      <w:r w:rsidR="00BE0A71">
        <w:rPr>
          <w:rFonts w:ascii="Times New Roman" w:hAnsi="Times New Roman" w:cs="Times New Roman"/>
          <w:b/>
          <w:bCs/>
          <w:sz w:val="28"/>
          <w:szCs w:val="28"/>
        </w:rPr>
        <w:t>4</w:t>
      </w:r>
      <w:r w:rsidR="00DD6B11" w:rsidRPr="005C7977">
        <w:rPr>
          <w:rFonts w:ascii="Times New Roman" w:hAnsi="Times New Roman" w:cs="Times New Roman"/>
          <w:b/>
          <w:bCs/>
          <w:sz w:val="28"/>
          <w:szCs w:val="28"/>
        </w:rPr>
        <w:t xml:space="preserve"> </w:t>
      </w:r>
      <w:r w:rsidR="00B70F41" w:rsidRPr="005C7977">
        <w:rPr>
          <w:rFonts w:ascii="Times New Roman" w:hAnsi="Times New Roman" w:cs="Times New Roman"/>
          <w:sz w:val="28"/>
          <w:szCs w:val="28"/>
        </w:rPr>
        <w:t>Методическое обеспечение программы</w:t>
      </w:r>
      <w:r w:rsidR="00DD6B11" w:rsidRPr="005C7977">
        <w:rPr>
          <w:rFonts w:ascii="Times New Roman" w:hAnsi="Times New Roman" w:cs="Times New Roman"/>
          <w:sz w:val="28"/>
          <w:szCs w:val="28"/>
        </w:rPr>
        <w:t xml:space="preserve"> (таблица).</w:t>
      </w:r>
      <w:r w:rsidR="00DD6B11" w:rsidRPr="005C7977">
        <w:rPr>
          <w:rFonts w:ascii="Times New Roman" w:hAnsi="Times New Roman" w:cs="Times New Roman"/>
          <w:b/>
          <w:bCs/>
          <w:sz w:val="28"/>
          <w:szCs w:val="28"/>
        </w:rPr>
        <w:t xml:space="preserve"> Приложение № 7.</w:t>
      </w:r>
    </w:p>
    <w:bookmarkEnd w:id="61"/>
    <w:bookmarkEnd w:id="63"/>
    <w:p w:rsidR="00E17880" w:rsidRDefault="00E17880" w:rsidP="00E17880">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8B028D" w:rsidRPr="005C7977" w:rsidRDefault="00E17880" w:rsidP="00E17880">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D20730">
        <w:rPr>
          <w:rFonts w:ascii="Times New Roman" w:hAnsi="Times New Roman" w:cs="Times New Roman"/>
          <w:b/>
          <w:bCs/>
          <w:sz w:val="28"/>
          <w:szCs w:val="28"/>
        </w:rPr>
        <w:t xml:space="preserve">                      </w:t>
      </w:r>
      <w:r w:rsidR="008B028D" w:rsidRPr="005C7977">
        <w:rPr>
          <w:rFonts w:ascii="Times New Roman" w:hAnsi="Times New Roman" w:cs="Times New Roman"/>
          <w:b/>
          <w:bCs/>
          <w:sz w:val="28"/>
          <w:szCs w:val="28"/>
        </w:rPr>
        <w:t xml:space="preserve">2.4 Календарный учебный график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2"/>
        <w:gridCol w:w="1725"/>
        <w:gridCol w:w="2440"/>
        <w:gridCol w:w="2544"/>
      </w:tblGrid>
      <w:tr w:rsidR="008B028D" w:rsidRPr="005C7977" w:rsidTr="00BB6353">
        <w:tc>
          <w:tcPr>
            <w:tcW w:w="4352" w:type="dxa"/>
            <w:gridSpan w:val="2"/>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Этапы образовательного процесса</w:t>
            </w:r>
          </w:p>
        </w:tc>
        <w:tc>
          <w:tcPr>
            <w:tcW w:w="2447"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1-й уч. год</w:t>
            </w:r>
          </w:p>
        </w:tc>
        <w:tc>
          <w:tcPr>
            <w:tcW w:w="2552"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2-й уч. год</w:t>
            </w:r>
          </w:p>
        </w:tc>
      </w:tr>
      <w:tr w:rsidR="008B028D" w:rsidRPr="005C7977" w:rsidTr="00BB6353">
        <w:tc>
          <w:tcPr>
            <w:tcW w:w="4352" w:type="dxa"/>
            <w:gridSpan w:val="2"/>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lastRenderedPageBreak/>
              <w:t>Продолжительность учебного года в неделях</w:t>
            </w:r>
          </w:p>
        </w:tc>
        <w:tc>
          <w:tcPr>
            <w:tcW w:w="2447"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36</w:t>
            </w:r>
          </w:p>
        </w:tc>
        <w:tc>
          <w:tcPr>
            <w:tcW w:w="2552"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36</w:t>
            </w:r>
          </w:p>
        </w:tc>
      </w:tr>
      <w:tr w:rsidR="008B028D" w:rsidRPr="005C7977" w:rsidTr="00BB6353">
        <w:tc>
          <w:tcPr>
            <w:tcW w:w="4352" w:type="dxa"/>
            <w:gridSpan w:val="2"/>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Количество учебных дней</w:t>
            </w:r>
          </w:p>
        </w:tc>
        <w:tc>
          <w:tcPr>
            <w:tcW w:w="2447"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72</w:t>
            </w:r>
          </w:p>
        </w:tc>
        <w:tc>
          <w:tcPr>
            <w:tcW w:w="2552"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72</w:t>
            </w:r>
          </w:p>
        </w:tc>
      </w:tr>
      <w:tr w:rsidR="008B028D" w:rsidRPr="005C7977" w:rsidTr="00BB6353">
        <w:tc>
          <w:tcPr>
            <w:tcW w:w="2624" w:type="dxa"/>
            <w:vMerge w:val="restart"/>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Продолжительность учебных периодов</w:t>
            </w:r>
          </w:p>
        </w:tc>
        <w:tc>
          <w:tcPr>
            <w:tcW w:w="1728"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1 полугодие</w:t>
            </w:r>
          </w:p>
        </w:tc>
        <w:tc>
          <w:tcPr>
            <w:tcW w:w="2447"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01.09.22-</w:t>
            </w:r>
          </w:p>
          <w:p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sz w:val="28"/>
                <w:szCs w:val="28"/>
              </w:rPr>
              <w:t>30.12.22.</w:t>
            </w:r>
          </w:p>
        </w:tc>
        <w:tc>
          <w:tcPr>
            <w:tcW w:w="2552"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01.09.23-</w:t>
            </w:r>
          </w:p>
          <w:p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sz w:val="28"/>
                <w:szCs w:val="28"/>
              </w:rPr>
              <w:t>29.12.23.</w:t>
            </w:r>
          </w:p>
        </w:tc>
      </w:tr>
      <w:tr w:rsidR="008B028D" w:rsidRPr="005C7977" w:rsidTr="00BB6353">
        <w:tc>
          <w:tcPr>
            <w:tcW w:w="2624" w:type="dxa"/>
            <w:vMerge/>
            <w:shd w:val="clear" w:color="auto" w:fill="auto"/>
          </w:tcPr>
          <w:p w:rsidR="008B028D" w:rsidRPr="005C7977" w:rsidRDefault="008B028D" w:rsidP="00E17880">
            <w:pPr>
              <w:spacing w:after="0" w:line="360" w:lineRule="auto"/>
              <w:jc w:val="both"/>
              <w:rPr>
                <w:rFonts w:ascii="Times New Roman" w:hAnsi="Times New Roman" w:cs="Times New Roman"/>
                <w:b/>
                <w:bCs/>
                <w:sz w:val="28"/>
                <w:szCs w:val="28"/>
              </w:rPr>
            </w:pPr>
          </w:p>
        </w:tc>
        <w:tc>
          <w:tcPr>
            <w:tcW w:w="1728"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2 полугодие</w:t>
            </w:r>
          </w:p>
        </w:tc>
        <w:tc>
          <w:tcPr>
            <w:tcW w:w="2447"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09.01.23-</w:t>
            </w:r>
          </w:p>
          <w:p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sz w:val="28"/>
                <w:szCs w:val="28"/>
              </w:rPr>
              <w:t>27.05.23.</w:t>
            </w:r>
          </w:p>
        </w:tc>
        <w:tc>
          <w:tcPr>
            <w:tcW w:w="2552"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09.01.24-</w:t>
            </w:r>
          </w:p>
          <w:p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sz w:val="28"/>
                <w:szCs w:val="28"/>
              </w:rPr>
              <w:t>31.05.24.</w:t>
            </w:r>
          </w:p>
        </w:tc>
      </w:tr>
      <w:tr w:rsidR="008B028D" w:rsidRPr="005C7977" w:rsidTr="00BB6353">
        <w:tc>
          <w:tcPr>
            <w:tcW w:w="4352" w:type="dxa"/>
            <w:gridSpan w:val="2"/>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Возраст обучающихся</w:t>
            </w:r>
            <w:r w:rsidR="00D74002" w:rsidRPr="005C7977">
              <w:rPr>
                <w:rFonts w:ascii="Times New Roman" w:hAnsi="Times New Roman" w:cs="Times New Roman"/>
                <w:sz w:val="28"/>
                <w:szCs w:val="28"/>
              </w:rPr>
              <w:t>, лет</w:t>
            </w:r>
          </w:p>
        </w:tc>
        <w:tc>
          <w:tcPr>
            <w:tcW w:w="2447"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7-1</w:t>
            </w:r>
            <w:r w:rsidR="00A63815" w:rsidRPr="005C7977">
              <w:rPr>
                <w:rFonts w:ascii="Times New Roman" w:hAnsi="Times New Roman" w:cs="Times New Roman"/>
                <w:sz w:val="28"/>
                <w:szCs w:val="28"/>
              </w:rPr>
              <w:t>2</w:t>
            </w:r>
          </w:p>
        </w:tc>
        <w:tc>
          <w:tcPr>
            <w:tcW w:w="2552"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7-1</w:t>
            </w:r>
            <w:r w:rsidR="00A63815" w:rsidRPr="005C7977">
              <w:rPr>
                <w:rFonts w:ascii="Times New Roman" w:hAnsi="Times New Roman" w:cs="Times New Roman"/>
                <w:sz w:val="28"/>
                <w:szCs w:val="28"/>
              </w:rPr>
              <w:t>2</w:t>
            </w:r>
          </w:p>
        </w:tc>
      </w:tr>
      <w:tr w:rsidR="008B028D" w:rsidRPr="005C7977" w:rsidTr="00BB6353">
        <w:tc>
          <w:tcPr>
            <w:tcW w:w="4352" w:type="dxa"/>
            <w:gridSpan w:val="2"/>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Продолжительность занятий, академический</w:t>
            </w:r>
            <w:r w:rsidR="00D74002" w:rsidRPr="005C7977">
              <w:rPr>
                <w:rFonts w:ascii="Times New Roman" w:hAnsi="Times New Roman" w:cs="Times New Roman"/>
                <w:sz w:val="28"/>
                <w:szCs w:val="28"/>
              </w:rPr>
              <w:t>,</w:t>
            </w:r>
            <w:r w:rsidRPr="005C7977">
              <w:rPr>
                <w:rFonts w:ascii="Times New Roman" w:hAnsi="Times New Roman" w:cs="Times New Roman"/>
                <w:sz w:val="28"/>
                <w:szCs w:val="28"/>
              </w:rPr>
              <w:t xml:space="preserve"> час</w:t>
            </w:r>
          </w:p>
        </w:tc>
        <w:tc>
          <w:tcPr>
            <w:tcW w:w="2447"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 xml:space="preserve">2 </w:t>
            </w:r>
          </w:p>
        </w:tc>
        <w:tc>
          <w:tcPr>
            <w:tcW w:w="2552"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 xml:space="preserve">2 </w:t>
            </w:r>
          </w:p>
        </w:tc>
      </w:tr>
      <w:tr w:rsidR="008B028D" w:rsidRPr="005C7977" w:rsidTr="00BB6353">
        <w:tc>
          <w:tcPr>
            <w:tcW w:w="4352" w:type="dxa"/>
            <w:gridSpan w:val="2"/>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Режим занятий</w:t>
            </w:r>
          </w:p>
        </w:tc>
        <w:tc>
          <w:tcPr>
            <w:tcW w:w="2447"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2 раза/неделю</w:t>
            </w:r>
          </w:p>
        </w:tc>
        <w:tc>
          <w:tcPr>
            <w:tcW w:w="2552" w:type="dxa"/>
            <w:shd w:val="clear" w:color="auto" w:fill="auto"/>
          </w:tcPr>
          <w:p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sz w:val="28"/>
                <w:szCs w:val="28"/>
              </w:rPr>
              <w:t>2 раза/неделю</w:t>
            </w:r>
          </w:p>
        </w:tc>
      </w:tr>
      <w:tr w:rsidR="008B028D" w:rsidRPr="005C7977" w:rsidTr="00BB6353">
        <w:tc>
          <w:tcPr>
            <w:tcW w:w="4352" w:type="dxa"/>
            <w:gridSpan w:val="2"/>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Годовая учебная нагрузка, академический час</w:t>
            </w:r>
          </w:p>
        </w:tc>
        <w:tc>
          <w:tcPr>
            <w:tcW w:w="2447"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 xml:space="preserve">144 </w:t>
            </w:r>
          </w:p>
        </w:tc>
        <w:tc>
          <w:tcPr>
            <w:tcW w:w="2552"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 xml:space="preserve">144 </w:t>
            </w:r>
          </w:p>
        </w:tc>
      </w:tr>
      <w:bookmarkEnd w:id="64"/>
    </w:tbl>
    <w:p w:rsidR="008B028D" w:rsidRPr="005C7977" w:rsidRDefault="008B028D" w:rsidP="00E17880">
      <w:pPr>
        <w:pStyle w:val="a0"/>
        <w:spacing w:after="0" w:line="360" w:lineRule="auto"/>
        <w:jc w:val="both"/>
        <w:rPr>
          <w:rFonts w:ascii="Times New Roman" w:hAnsi="Times New Roman" w:cs="Times New Roman"/>
          <w:b/>
          <w:sz w:val="28"/>
          <w:szCs w:val="28"/>
        </w:rPr>
      </w:pPr>
    </w:p>
    <w:p w:rsidR="008B028D" w:rsidRPr="005C7977" w:rsidRDefault="00B15662" w:rsidP="00E17880">
      <w:pPr>
        <w:spacing w:after="0" w:line="360" w:lineRule="auto"/>
        <w:jc w:val="both"/>
        <w:rPr>
          <w:rFonts w:ascii="Times New Roman" w:hAnsi="Times New Roman" w:cs="Times New Roman"/>
          <w:b/>
          <w:bCs/>
          <w:sz w:val="28"/>
          <w:szCs w:val="28"/>
        </w:rPr>
      </w:pPr>
      <w:bookmarkStart w:id="65" w:name="_Hlk96708586"/>
      <w:r>
        <w:rPr>
          <w:rFonts w:ascii="Times New Roman" w:hAnsi="Times New Roman" w:cs="Times New Roman"/>
          <w:b/>
          <w:bCs/>
          <w:sz w:val="28"/>
          <w:szCs w:val="28"/>
        </w:rPr>
        <w:t xml:space="preserve">   </w:t>
      </w:r>
      <w:r w:rsidR="00D20730">
        <w:rPr>
          <w:rFonts w:ascii="Times New Roman" w:hAnsi="Times New Roman" w:cs="Times New Roman"/>
          <w:b/>
          <w:bCs/>
          <w:sz w:val="28"/>
          <w:szCs w:val="28"/>
        </w:rPr>
        <w:t xml:space="preserve">                   </w:t>
      </w:r>
      <w:r w:rsidR="008B028D" w:rsidRPr="005C7977">
        <w:rPr>
          <w:rFonts w:ascii="Times New Roman" w:hAnsi="Times New Roman" w:cs="Times New Roman"/>
          <w:b/>
          <w:bCs/>
          <w:sz w:val="28"/>
          <w:szCs w:val="28"/>
        </w:rPr>
        <w:t xml:space="preserve">2.5 Календарный план воспитательной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8B028D" w:rsidRPr="005C7977" w:rsidTr="00BB6353">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Сроки проведения</w:t>
            </w:r>
          </w:p>
        </w:tc>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Мероприятия</w:t>
            </w:r>
          </w:p>
        </w:tc>
        <w:tc>
          <w:tcPr>
            <w:tcW w:w="3191"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Форма проведения</w:t>
            </w:r>
          </w:p>
        </w:tc>
      </w:tr>
      <w:tr w:rsidR="008B028D" w:rsidRPr="005C7977" w:rsidTr="00BB6353">
        <w:tc>
          <w:tcPr>
            <w:tcW w:w="9571" w:type="dxa"/>
            <w:gridSpan w:val="3"/>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Гражданско-патриотическое воспитание</w:t>
            </w:r>
          </w:p>
        </w:tc>
      </w:tr>
      <w:tr w:rsidR="008B028D" w:rsidRPr="005C7977" w:rsidTr="00BB6353">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Сентябрь</w:t>
            </w:r>
          </w:p>
        </w:tc>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«Знаем ли мы ПДД?»</w:t>
            </w:r>
          </w:p>
        </w:tc>
        <w:tc>
          <w:tcPr>
            <w:tcW w:w="3191"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Беседа, экскурсия</w:t>
            </w:r>
          </w:p>
        </w:tc>
      </w:tr>
      <w:tr w:rsidR="008B028D" w:rsidRPr="005C7977" w:rsidTr="00BB6353">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Октябрь</w:t>
            </w:r>
          </w:p>
        </w:tc>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«Родное Приморье»</w:t>
            </w:r>
          </w:p>
        </w:tc>
        <w:tc>
          <w:tcPr>
            <w:tcW w:w="3191"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Познавательная программа</w:t>
            </w:r>
          </w:p>
        </w:tc>
      </w:tr>
      <w:tr w:rsidR="008B028D" w:rsidRPr="005C7977" w:rsidTr="00BB6353">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Ноябрь</w:t>
            </w:r>
          </w:p>
        </w:tc>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color w:val="333333"/>
                <w:sz w:val="28"/>
                <w:szCs w:val="28"/>
                <w:shd w:val="clear" w:color="auto" w:fill="FFFFFF"/>
              </w:rPr>
              <w:t>«День народного единства»</w:t>
            </w:r>
          </w:p>
        </w:tc>
        <w:tc>
          <w:tcPr>
            <w:tcW w:w="3191"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Презентация</w:t>
            </w:r>
          </w:p>
        </w:tc>
      </w:tr>
      <w:tr w:rsidR="008B028D" w:rsidRPr="005C7977" w:rsidTr="00BB6353">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Декабрь</w:t>
            </w:r>
          </w:p>
        </w:tc>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color w:val="333333"/>
                <w:sz w:val="28"/>
                <w:szCs w:val="28"/>
                <w:shd w:val="clear" w:color="auto" w:fill="FFFFFF"/>
              </w:rPr>
              <w:t>«Права ребенка»</w:t>
            </w:r>
          </w:p>
        </w:tc>
        <w:tc>
          <w:tcPr>
            <w:tcW w:w="3191"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Беседа</w:t>
            </w:r>
          </w:p>
        </w:tc>
      </w:tr>
      <w:tr w:rsidR="008B028D" w:rsidRPr="005C7977" w:rsidTr="00BB6353">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Январь</w:t>
            </w:r>
          </w:p>
        </w:tc>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color w:val="333333"/>
                <w:sz w:val="28"/>
                <w:szCs w:val="28"/>
                <w:shd w:val="clear" w:color="auto" w:fill="FFFFFF"/>
              </w:rPr>
              <w:t>«Нравственные идеалы»</w:t>
            </w:r>
          </w:p>
        </w:tc>
        <w:tc>
          <w:tcPr>
            <w:tcW w:w="3191"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Дискуссия</w:t>
            </w:r>
          </w:p>
        </w:tc>
      </w:tr>
      <w:tr w:rsidR="008B028D" w:rsidRPr="005C7977" w:rsidTr="00BB6353">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Февраль</w:t>
            </w:r>
          </w:p>
        </w:tc>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color w:val="333333"/>
                <w:sz w:val="28"/>
                <w:szCs w:val="28"/>
                <w:shd w:val="clear" w:color="auto" w:fill="FFFFFF"/>
              </w:rPr>
              <w:t>«Что такое человечность?»</w:t>
            </w:r>
          </w:p>
        </w:tc>
        <w:tc>
          <w:tcPr>
            <w:tcW w:w="3191"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Беседа, просмотр социальных видеороликов</w:t>
            </w:r>
          </w:p>
        </w:tc>
      </w:tr>
      <w:tr w:rsidR="008B028D" w:rsidRPr="005C7977" w:rsidTr="00BB6353">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Март</w:t>
            </w:r>
          </w:p>
        </w:tc>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color w:val="333333"/>
                <w:sz w:val="28"/>
                <w:szCs w:val="28"/>
                <w:shd w:val="clear" w:color="auto" w:fill="FFFFFF"/>
              </w:rPr>
              <w:t xml:space="preserve">«Учимся быть </w:t>
            </w:r>
            <w:r w:rsidRPr="005C7977">
              <w:rPr>
                <w:rFonts w:ascii="Times New Roman" w:hAnsi="Times New Roman" w:cs="Times New Roman"/>
                <w:color w:val="333333"/>
                <w:sz w:val="28"/>
                <w:szCs w:val="28"/>
                <w:shd w:val="clear" w:color="auto" w:fill="FFFFFF"/>
              </w:rPr>
              <w:lastRenderedPageBreak/>
              <w:t>добрыми»</w:t>
            </w:r>
          </w:p>
        </w:tc>
        <w:tc>
          <w:tcPr>
            <w:tcW w:w="3191"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lastRenderedPageBreak/>
              <w:t xml:space="preserve">Познавательная </w:t>
            </w:r>
            <w:r w:rsidRPr="005C7977">
              <w:rPr>
                <w:rFonts w:ascii="Times New Roman" w:hAnsi="Times New Roman" w:cs="Times New Roman"/>
                <w:sz w:val="28"/>
                <w:szCs w:val="28"/>
              </w:rPr>
              <w:lastRenderedPageBreak/>
              <w:t>программа</w:t>
            </w:r>
          </w:p>
        </w:tc>
      </w:tr>
      <w:tr w:rsidR="008B028D" w:rsidRPr="005C7977" w:rsidTr="00BB6353">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lastRenderedPageBreak/>
              <w:t>Апрель</w:t>
            </w:r>
          </w:p>
        </w:tc>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«История нашего посёлка»</w:t>
            </w:r>
          </w:p>
        </w:tc>
        <w:tc>
          <w:tcPr>
            <w:tcW w:w="3191"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Поход в музей п. Ливадия</w:t>
            </w:r>
          </w:p>
        </w:tc>
      </w:tr>
      <w:tr w:rsidR="008B028D" w:rsidRPr="005C7977" w:rsidTr="00BB6353">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Май</w:t>
            </w:r>
          </w:p>
        </w:tc>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sz w:val="28"/>
                <w:szCs w:val="28"/>
              </w:rPr>
              <w:t>Возложение цветов к памятнику павшим воинам в ВОВ.</w:t>
            </w:r>
          </w:p>
        </w:tc>
        <w:tc>
          <w:tcPr>
            <w:tcW w:w="3191"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Экскурсия, беседа</w:t>
            </w:r>
          </w:p>
        </w:tc>
      </w:tr>
      <w:tr w:rsidR="008B028D" w:rsidRPr="005C7977" w:rsidTr="00BB6353">
        <w:tc>
          <w:tcPr>
            <w:tcW w:w="9571" w:type="dxa"/>
            <w:gridSpan w:val="3"/>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Экологическое воспитание</w:t>
            </w:r>
          </w:p>
        </w:tc>
      </w:tr>
      <w:tr w:rsidR="008B028D" w:rsidRPr="005C7977" w:rsidTr="00BB6353">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Сентябрь</w:t>
            </w:r>
          </w:p>
        </w:tc>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color w:val="333333"/>
                <w:sz w:val="28"/>
                <w:szCs w:val="28"/>
                <w:shd w:val="clear" w:color="auto" w:fill="FFFFFF"/>
              </w:rPr>
              <w:t>«Экологическая тропа»</w:t>
            </w:r>
          </w:p>
        </w:tc>
        <w:tc>
          <w:tcPr>
            <w:tcW w:w="3191"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Экскурсия</w:t>
            </w:r>
          </w:p>
        </w:tc>
      </w:tr>
      <w:tr w:rsidR="008B028D" w:rsidRPr="005C7977" w:rsidTr="00BB6353">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Октябрь</w:t>
            </w:r>
          </w:p>
        </w:tc>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color w:val="333333"/>
                <w:sz w:val="28"/>
                <w:szCs w:val="28"/>
                <w:shd w:val="clear" w:color="auto" w:fill="FFFFFF"/>
              </w:rPr>
              <w:t>«Современные проблемы охраны природы»</w:t>
            </w:r>
          </w:p>
        </w:tc>
        <w:tc>
          <w:tcPr>
            <w:tcW w:w="3191"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Презентация</w:t>
            </w:r>
          </w:p>
        </w:tc>
      </w:tr>
      <w:tr w:rsidR="008B028D" w:rsidRPr="005C7977" w:rsidTr="00BB6353">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Ноябрь</w:t>
            </w:r>
          </w:p>
        </w:tc>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color w:val="333333"/>
                <w:sz w:val="28"/>
                <w:szCs w:val="28"/>
                <w:shd w:val="clear" w:color="auto" w:fill="FFFFFF"/>
              </w:rPr>
              <w:t>«Берегите природу!»</w:t>
            </w:r>
          </w:p>
        </w:tc>
        <w:tc>
          <w:tcPr>
            <w:tcW w:w="3191"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Беседа</w:t>
            </w:r>
          </w:p>
        </w:tc>
      </w:tr>
      <w:tr w:rsidR="008B028D" w:rsidRPr="005C7977" w:rsidTr="00BB6353">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Декабрь</w:t>
            </w:r>
          </w:p>
        </w:tc>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color w:val="333333"/>
                <w:sz w:val="28"/>
                <w:szCs w:val="28"/>
                <w:shd w:val="clear" w:color="auto" w:fill="FFFFFF"/>
              </w:rPr>
              <w:t>"Здоровье от самой природы".</w:t>
            </w:r>
          </w:p>
        </w:tc>
        <w:tc>
          <w:tcPr>
            <w:tcW w:w="3191"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Игровая программа</w:t>
            </w:r>
          </w:p>
        </w:tc>
      </w:tr>
      <w:tr w:rsidR="008B028D" w:rsidRPr="005C7977" w:rsidTr="00BB6353">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Январь</w:t>
            </w:r>
          </w:p>
        </w:tc>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«Экология как наука»</w:t>
            </w:r>
          </w:p>
        </w:tc>
        <w:tc>
          <w:tcPr>
            <w:tcW w:w="3191"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Презентация</w:t>
            </w:r>
          </w:p>
        </w:tc>
      </w:tr>
      <w:tr w:rsidR="008B028D" w:rsidRPr="005C7977" w:rsidTr="00BB6353">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Февраль</w:t>
            </w:r>
          </w:p>
        </w:tc>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«Леса-лёгкие Земли»</w:t>
            </w:r>
          </w:p>
        </w:tc>
        <w:tc>
          <w:tcPr>
            <w:tcW w:w="3191"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Беседа, презентация</w:t>
            </w:r>
          </w:p>
        </w:tc>
      </w:tr>
      <w:tr w:rsidR="008B028D" w:rsidRPr="005C7977" w:rsidTr="00BB6353">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Март</w:t>
            </w:r>
          </w:p>
        </w:tc>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color w:val="333333"/>
                <w:sz w:val="28"/>
                <w:szCs w:val="28"/>
                <w:shd w:val="clear" w:color="auto" w:fill="FFFFFF"/>
              </w:rPr>
              <w:t>«День земли»</w:t>
            </w:r>
          </w:p>
        </w:tc>
        <w:tc>
          <w:tcPr>
            <w:tcW w:w="3191"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Презентация</w:t>
            </w:r>
          </w:p>
        </w:tc>
      </w:tr>
      <w:tr w:rsidR="008B028D" w:rsidRPr="005C7977" w:rsidTr="00BB6353">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Апрель</w:t>
            </w:r>
          </w:p>
        </w:tc>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«Птицы скажут нам спасибо»</w:t>
            </w:r>
          </w:p>
        </w:tc>
        <w:tc>
          <w:tcPr>
            <w:tcW w:w="3191"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Познавательная программа</w:t>
            </w:r>
          </w:p>
        </w:tc>
      </w:tr>
      <w:tr w:rsidR="008B028D" w:rsidRPr="005C7977" w:rsidTr="00BB6353">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Май</w:t>
            </w:r>
          </w:p>
        </w:tc>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«Лукоморье»</w:t>
            </w:r>
          </w:p>
        </w:tc>
        <w:tc>
          <w:tcPr>
            <w:tcW w:w="3191"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Развлекательно-познавательная программа</w:t>
            </w:r>
          </w:p>
        </w:tc>
      </w:tr>
      <w:tr w:rsidR="008B028D" w:rsidRPr="005C7977" w:rsidTr="00BB6353">
        <w:tc>
          <w:tcPr>
            <w:tcW w:w="9571" w:type="dxa"/>
            <w:gridSpan w:val="3"/>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Пропаганда здорового образа жизни</w:t>
            </w:r>
          </w:p>
        </w:tc>
      </w:tr>
      <w:tr w:rsidR="008B028D" w:rsidRPr="005C7977" w:rsidTr="00BB6353">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Сентябрь</w:t>
            </w:r>
          </w:p>
        </w:tc>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«День здоровья»</w:t>
            </w:r>
          </w:p>
        </w:tc>
        <w:tc>
          <w:tcPr>
            <w:tcW w:w="3191"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Спортивная программа</w:t>
            </w:r>
          </w:p>
        </w:tc>
      </w:tr>
      <w:tr w:rsidR="008B028D" w:rsidRPr="005C7977" w:rsidTr="00BB6353">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Октябрь</w:t>
            </w:r>
          </w:p>
        </w:tc>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color w:val="333333"/>
                <w:sz w:val="28"/>
                <w:szCs w:val="28"/>
                <w:shd w:val="clear" w:color="auto" w:fill="FFFFFF"/>
              </w:rPr>
              <w:t>«Вредные привычки»</w:t>
            </w:r>
          </w:p>
        </w:tc>
        <w:tc>
          <w:tcPr>
            <w:tcW w:w="3191"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Беседа</w:t>
            </w:r>
          </w:p>
        </w:tc>
      </w:tr>
      <w:tr w:rsidR="008B028D" w:rsidRPr="005C7977" w:rsidTr="00BB6353">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Ноябрь</w:t>
            </w:r>
          </w:p>
        </w:tc>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color w:val="333333"/>
                <w:sz w:val="28"/>
                <w:szCs w:val="28"/>
                <w:shd w:val="clear" w:color="auto" w:fill="FFFFFF"/>
              </w:rPr>
              <w:t>«Мифы и правда о наркотиках»</w:t>
            </w:r>
          </w:p>
        </w:tc>
        <w:tc>
          <w:tcPr>
            <w:tcW w:w="3191"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Презентация</w:t>
            </w:r>
          </w:p>
        </w:tc>
      </w:tr>
      <w:tr w:rsidR="008B028D" w:rsidRPr="005C7977" w:rsidTr="00BB6353">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Декабрь</w:t>
            </w:r>
          </w:p>
        </w:tc>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color w:val="333333"/>
                <w:sz w:val="28"/>
                <w:szCs w:val="28"/>
                <w:shd w:val="clear" w:color="auto" w:fill="FFFFFF"/>
              </w:rPr>
              <w:t xml:space="preserve">Профилактика </w:t>
            </w:r>
            <w:r w:rsidRPr="005C7977">
              <w:rPr>
                <w:rFonts w:ascii="Times New Roman" w:hAnsi="Times New Roman" w:cs="Times New Roman"/>
                <w:color w:val="333333"/>
                <w:sz w:val="28"/>
                <w:szCs w:val="28"/>
                <w:shd w:val="clear" w:color="auto" w:fill="FFFFFF"/>
              </w:rPr>
              <w:lastRenderedPageBreak/>
              <w:t>нарушений зрения</w:t>
            </w:r>
          </w:p>
        </w:tc>
        <w:tc>
          <w:tcPr>
            <w:tcW w:w="3191"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lastRenderedPageBreak/>
              <w:t>Беседа</w:t>
            </w:r>
          </w:p>
        </w:tc>
      </w:tr>
      <w:tr w:rsidR="008B028D" w:rsidRPr="005C7977" w:rsidTr="00BB6353">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lastRenderedPageBreak/>
              <w:t>Январь</w:t>
            </w:r>
          </w:p>
        </w:tc>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color w:val="333333"/>
                <w:sz w:val="28"/>
                <w:szCs w:val="28"/>
                <w:shd w:val="clear" w:color="auto" w:fill="FFFFFF"/>
              </w:rPr>
              <w:t>«Безопасность в любой ситуации»</w:t>
            </w:r>
          </w:p>
        </w:tc>
        <w:tc>
          <w:tcPr>
            <w:tcW w:w="3191"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Викторина</w:t>
            </w:r>
          </w:p>
        </w:tc>
      </w:tr>
      <w:tr w:rsidR="008B028D" w:rsidRPr="005C7977" w:rsidTr="00BB6353">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Февраль</w:t>
            </w:r>
          </w:p>
        </w:tc>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color w:val="333333"/>
                <w:sz w:val="28"/>
                <w:szCs w:val="28"/>
                <w:shd w:val="clear" w:color="auto" w:fill="FFFFFF"/>
              </w:rPr>
              <w:t>Безопасность детей в Интернете.</w:t>
            </w:r>
          </w:p>
        </w:tc>
        <w:tc>
          <w:tcPr>
            <w:tcW w:w="3191"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Презентация, дискуссия</w:t>
            </w:r>
          </w:p>
        </w:tc>
      </w:tr>
      <w:tr w:rsidR="008B028D" w:rsidRPr="005C7977" w:rsidTr="00BB6353">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Март</w:t>
            </w:r>
          </w:p>
        </w:tc>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color w:val="333333"/>
                <w:sz w:val="28"/>
                <w:szCs w:val="28"/>
                <w:shd w:val="clear" w:color="auto" w:fill="FFFFFF"/>
              </w:rPr>
              <w:t>«Готов к труду и обороне»</w:t>
            </w:r>
          </w:p>
        </w:tc>
        <w:tc>
          <w:tcPr>
            <w:tcW w:w="3191"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Видеоурок</w:t>
            </w:r>
          </w:p>
        </w:tc>
      </w:tr>
      <w:tr w:rsidR="008B028D" w:rsidRPr="005C7977" w:rsidTr="00BB6353">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Апрель</w:t>
            </w:r>
          </w:p>
        </w:tc>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color w:val="333333"/>
                <w:sz w:val="28"/>
                <w:szCs w:val="28"/>
                <w:shd w:val="clear" w:color="auto" w:fill="FFFFFF"/>
              </w:rPr>
              <w:t>Всемирный «День здоровья»</w:t>
            </w:r>
          </w:p>
        </w:tc>
        <w:tc>
          <w:tcPr>
            <w:tcW w:w="3191"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Спортивные эстафеты</w:t>
            </w:r>
          </w:p>
        </w:tc>
      </w:tr>
      <w:tr w:rsidR="008B028D" w:rsidRPr="005C7977" w:rsidTr="00BB6353">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Май</w:t>
            </w:r>
          </w:p>
        </w:tc>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«Бегом к здоровью»</w:t>
            </w:r>
          </w:p>
        </w:tc>
        <w:tc>
          <w:tcPr>
            <w:tcW w:w="3191"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Развлекательная программа</w:t>
            </w:r>
          </w:p>
        </w:tc>
      </w:tr>
      <w:tr w:rsidR="008B028D" w:rsidRPr="005C7977" w:rsidTr="00BB6353">
        <w:tc>
          <w:tcPr>
            <w:tcW w:w="9571" w:type="dxa"/>
            <w:gridSpan w:val="3"/>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Взаимодействие с родителями</w:t>
            </w:r>
          </w:p>
        </w:tc>
      </w:tr>
      <w:tr w:rsidR="008B028D" w:rsidRPr="005C7977" w:rsidTr="00BB6353">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Сентябрь</w:t>
            </w:r>
          </w:p>
        </w:tc>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color w:val="333333"/>
                <w:sz w:val="28"/>
                <w:szCs w:val="28"/>
                <w:shd w:val="clear" w:color="auto" w:fill="FFFFFF"/>
              </w:rPr>
              <w:t>Анкетирование Формирование банка данных о детях и семьях</w:t>
            </w:r>
          </w:p>
        </w:tc>
        <w:tc>
          <w:tcPr>
            <w:tcW w:w="3191"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Анкета, договор с родителями, заявление</w:t>
            </w:r>
          </w:p>
        </w:tc>
      </w:tr>
      <w:tr w:rsidR="008B028D" w:rsidRPr="005C7977" w:rsidTr="00BB6353">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Октябрь</w:t>
            </w:r>
          </w:p>
        </w:tc>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color w:val="333333"/>
                <w:sz w:val="28"/>
                <w:szCs w:val="28"/>
                <w:shd w:val="clear" w:color="auto" w:fill="FFFFFF"/>
              </w:rPr>
              <w:t>«Роль семьи в формировании интересов и увлечений ребенка»</w:t>
            </w:r>
          </w:p>
        </w:tc>
        <w:tc>
          <w:tcPr>
            <w:tcW w:w="3191"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Лекторий</w:t>
            </w:r>
          </w:p>
        </w:tc>
      </w:tr>
      <w:tr w:rsidR="008B028D" w:rsidRPr="005C7977" w:rsidTr="00BB6353">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Ноябрь</w:t>
            </w:r>
          </w:p>
        </w:tc>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color w:val="333333"/>
                <w:sz w:val="28"/>
                <w:szCs w:val="28"/>
                <w:shd w:val="clear" w:color="auto" w:fill="FFFFFF"/>
              </w:rPr>
              <w:t>«Формирование уважения к членам семьи»</w:t>
            </w:r>
          </w:p>
        </w:tc>
        <w:tc>
          <w:tcPr>
            <w:tcW w:w="3191"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Беседа</w:t>
            </w:r>
          </w:p>
        </w:tc>
      </w:tr>
      <w:tr w:rsidR="008B028D" w:rsidRPr="005C7977" w:rsidTr="00BB6353">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Декабрь</w:t>
            </w:r>
          </w:p>
        </w:tc>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color w:val="000000"/>
                <w:sz w:val="28"/>
                <w:szCs w:val="28"/>
                <w:shd w:val="clear" w:color="auto" w:fill="FFFFFF"/>
              </w:rPr>
              <w:t>«Воспитание семейных ценностей»</w:t>
            </w:r>
          </w:p>
        </w:tc>
        <w:tc>
          <w:tcPr>
            <w:tcW w:w="3191"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Интерактивный лекторий</w:t>
            </w:r>
          </w:p>
        </w:tc>
      </w:tr>
      <w:tr w:rsidR="008B028D" w:rsidRPr="005C7977" w:rsidTr="00BB6353">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Январь</w:t>
            </w:r>
          </w:p>
        </w:tc>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color w:val="000000"/>
                <w:sz w:val="28"/>
                <w:szCs w:val="28"/>
                <w:shd w:val="clear" w:color="auto" w:fill="FFFFFF"/>
              </w:rPr>
              <w:t>«Что такое толерантность»</w:t>
            </w:r>
          </w:p>
        </w:tc>
        <w:tc>
          <w:tcPr>
            <w:tcW w:w="3191"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Беседа, презентация</w:t>
            </w:r>
          </w:p>
        </w:tc>
      </w:tr>
      <w:tr w:rsidR="008B028D" w:rsidRPr="005C7977" w:rsidTr="00BB6353">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Февраль</w:t>
            </w:r>
          </w:p>
        </w:tc>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color w:val="000000"/>
                <w:sz w:val="28"/>
                <w:szCs w:val="28"/>
                <w:shd w:val="clear" w:color="auto" w:fill="FFFFFF"/>
              </w:rPr>
              <w:t>«Мы вместе!»</w:t>
            </w:r>
          </w:p>
        </w:tc>
        <w:tc>
          <w:tcPr>
            <w:tcW w:w="3191" w:type="dxa"/>
            <w:shd w:val="clear" w:color="auto" w:fill="auto"/>
          </w:tcPr>
          <w:p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color w:val="000000"/>
                <w:sz w:val="28"/>
                <w:szCs w:val="28"/>
                <w:shd w:val="clear" w:color="auto" w:fill="FFFFFF"/>
              </w:rPr>
              <w:t xml:space="preserve">Развлекательное мероприятие с детьми и </w:t>
            </w:r>
            <w:r w:rsidRPr="005C7977">
              <w:rPr>
                <w:rFonts w:ascii="Times New Roman" w:hAnsi="Times New Roman" w:cs="Times New Roman"/>
                <w:color w:val="000000"/>
                <w:sz w:val="28"/>
                <w:szCs w:val="28"/>
                <w:shd w:val="clear" w:color="auto" w:fill="FFFFFF"/>
              </w:rPr>
              <w:lastRenderedPageBreak/>
              <w:t>родителями</w:t>
            </w:r>
          </w:p>
        </w:tc>
      </w:tr>
      <w:tr w:rsidR="008B028D" w:rsidRPr="005C7977" w:rsidTr="00BB6353">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lastRenderedPageBreak/>
              <w:t>Март</w:t>
            </w:r>
          </w:p>
        </w:tc>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color w:val="000000"/>
                <w:sz w:val="28"/>
                <w:szCs w:val="28"/>
                <w:shd w:val="clear" w:color="auto" w:fill="FFFFFF"/>
              </w:rPr>
              <w:t>«Развитие внимания и памяти у детей»</w:t>
            </w:r>
          </w:p>
        </w:tc>
        <w:tc>
          <w:tcPr>
            <w:tcW w:w="3191" w:type="dxa"/>
            <w:shd w:val="clear" w:color="auto" w:fill="auto"/>
          </w:tcPr>
          <w:p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color w:val="000000"/>
                <w:sz w:val="28"/>
                <w:szCs w:val="28"/>
                <w:shd w:val="clear" w:color="auto" w:fill="FFFFFF"/>
              </w:rPr>
              <w:t>Практикум для родителей</w:t>
            </w:r>
          </w:p>
        </w:tc>
      </w:tr>
      <w:tr w:rsidR="008B028D" w:rsidRPr="005C7977" w:rsidTr="00BB6353">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Апрель</w:t>
            </w:r>
          </w:p>
        </w:tc>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sz w:val="28"/>
                <w:szCs w:val="28"/>
              </w:rPr>
              <w:t>«10 советов родителям подростков».</w:t>
            </w:r>
          </w:p>
        </w:tc>
        <w:tc>
          <w:tcPr>
            <w:tcW w:w="3191" w:type="dxa"/>
            <w:shd w:val="clear" w:color="auto" w:fill="auto"/>
          </w:tcPr>
          <w:p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sz w:val="28"/>
                <w:szCs w:val="28"/>
              </w:rPr>
              <w:t>Интерактивный педагогический лекторий</w:t>
            </w:r>
          </w:p>
        </w:tc>
      </w:tr>
      <w:tr w:rsidR="008B028D" w:rsidRPr="005C7977" w:rsidTr="00BB6353">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Май</w:t>
            </w:r>
          </w:p>
        </w:tc>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sz w:val="28"/>
                <w:szCs w:val="28"/>
              </w:rPr>
              <w:t>«Понимаете ли вы своего ребёнка?»</w:t>
            </w:r>
          </w:p>
        </w:tc>
        <w:tc>
          <w:tcPr>
            <w:tcW w:w="3191"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Тест для родителей</w:t>
            </w:r>
          </w:p>
        </w:tc>
      </w:tr>
      <w:tr w:rsidR="008B028D" w:rsidRPr="005C7977" w:rsidTr="00BB6353">
        <w:tc>
          <w:tcPr>
            <w:tcW w:w="9571" w:type="dxa"/>
            <w:gridSpan w:val="3"/>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Культурно-досуговые мероприятия</w:t>
            </w:r>
          </w:p>
        </w:tc>
      </w:tr>
      <w:tr w:rsidR="008B028D" w:rsidRPr="005C7977" w:rsidTr="00BB6353">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Сентябрь</w:t>
            </w:r>
          </w:p>
        </w:tc>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color w:val="000000"/>
                <w:sz w:val="28"/>
                <w:szCs w:val="28"/>
                <w:shd w:val="clear" w:color="auto" w:fill="FFFFFF"/>
              </w:rPr>
              <w:t>«Будем знакомы»</w:t>
            </w:r>
          </w:p>
        </w:tc>
        <w:tc>
          <w:tcPr>
            <w:tcW w:w="3191" w:type="dxa"/>
            <w:shd w:val="clear" w:color="auto" w:fill="auto"/>
          </w:tcPr>
          <w:p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color w:val="000000"/>
                <w:sz w:val="28"/>
                <w:szCs w:val="28"/>
                <w:shd w:val="clear" w:color="auto" w:fill="FFFFFF"/>
              </w:rPr>
              <w:t>Развлекательное мероприятие</w:t>
            </w:r>
          </w:p>
        </w:tc>
      </w:tr>
      <w:tr w:rsidR="008B028D" w:rsidRPr="005C7977" w:rsidTr="00BB6353">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Октябрь</w:t>
            </w:r>
          </w:p>
        </w:tc>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color w:val="000000"/>
                <w:sz w:val="28"/>
                <w:szCs w:val="28"/>
                <w:shd w:val="clear" w:color="auto" w:fill="FFFFFF"/>
              </w:rPr>
              <w:t>«Умники и умницы»</w:t>
            </w:r>
          </w:p>
        </w:tc>
        <w:tc>
          <w:tcPr>
            <w:tcW w:w="3191"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Викторина</w:t>
            </w:r>
          </w:p>
        </w:tc>
      </w:tr>
      <w:tr w:rsidR="008B028D" w:rsidRPr="005C7977" w:rsidTr="00BB6353">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Ноябрь</w:t>
            </w:r>
          </w:p>
        </w:tc>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«Мама-лучшая на свете»</w:t>
            </w:r>
          </w:p>
        </w:tc>
        <w:tc>
          <w:tcPr>
            <w:tcW w:w="3191"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Праздничная программа</w:t>
            </w:r>
          </w:p>
        </w:tc>
      </w:tr>
      <w:tr w:rsidR="008B028D" w:rsidRPr="005C7977" w:rsidTr="00BB6353">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Декабрь</w:t>
            </w:r>
          </w:p>
        </w:tc>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«Новогодний калейдоскоп»</w:t>
            </w:r>
          </w:p>
        </w:tc>
        <w:tc>
          <w:tcPr>
            <w:tcW w:w="3191"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Развлекательная программа</w:t>
            </w:r>
          </w:p>
        </w:tc>
      </w:tr>
      <w:tr w:rsidR="008B028D" w:rsidRPr="005C7977" w:rsidTr="00BB6353">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Январь</w:t>
            </w:r>
          </w:p>
        </w:tc>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«В кругу друзей»</w:t>
            </w:r>
          </w:p>
        </w:tc>
        <w:tc>
          <w:tcPr>
            <w:tcW w:w="3191"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Развлекательная программа с чаепитием</w:t>
            </w:r>
          </w:p>
        </w:tc>
      </w:tr>
      <w:tr w:rsidR="008B028D" w:rsidRPr="005C7977" w:rsidTr="00BB6353">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Февраль</w:t>
            </w:r>
          </w:p>
        </w:tc>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«Наши славные мальчишки»</w:t>
            </w:r>
          </w:p>
        </w:tc>
        <w:tc>
          <w:tcPr>
            <w:tcW w:w="3191"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Конкурсная программа</w:t>
            </w:r>
          </w:p>
        </w:tc>
      </w:tr>
      <w:tr w:rsidR="008B028D" w:rsidRPr="005C7977" w:rsidTr="00BB6353">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Март</w:t>
            </w:r>
          </w:p>
        </w:tc>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«Сегодня праздник у девчат»</w:t>
            </w:r>
          </w:p>
        </w:tc>
        <w:tc>
          <w:tcPr>
            <w:tcW w:w="3191"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Конкурсная программа</w:t>
            </w:r>
          </w:p>
        </w:tc>
      </w:tr>
      <w:tr w:rsidR="008B028D" w:rsidRPr="005C7977" w:rsidTr="00BB6353">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Апрель</w:t>
            </w:r>
          </w:p>
        </w:tc>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«Театру посвящается»</w:t>
            </w:r>
          </w:p>
        </w:tc>
        <w:tc>
          <w:tcPr>
            <w:tcW w:w="3191"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Познавательная программа</w:t>
            </w:r>
          </w:p>
        </w:tc>
      </w:tr>
      <w:tr w:rsidR="008B028D" w:rsidRPr="005C7977" w:rsidTr="00BB6353">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Май</w:t>
            </w:r>
          </w:p>
        </w:tc>
        <w:tc>
          <w:tcPr>
            <w:tcW w:w="3190"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«Игровая комната»</w:t>
            </w:r>
          </w:p>
        </w:tc>
        <w:tc>
          <w:tcPr>
            <w:tcW w:w="3191" w:type="dxa"/>
            <w:shd w:val="clear" w:color="auto" w:fill="auto"/>
          </w:tcPr>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Игровая программа</w:t>
            </w:r>
          </w:p>
        </w:tc>
      </w:tr>
      <w:bookmarkEnd w:id="65"/>
    </w:tbl>
    <w:p w:rsidR="0022581C" w:rsidRPr="005C7977" w:rsidRDefault="0022581C" w:rsidP="00E17880">
      <w:pPr>
        <w:spacing w:after="0" w:line="360" w:lineRule="auto"/>
        <w:jc w:val="both"/>
        <w:rPr>
          <w:rFonts w:ascii="Times New Roman" w:hAnsi="Times New Roman" w:cs="Times New Roman"/>
          <w:b/>
          <w:bCs/>
          <w:sz w:val="28"/>
          <w:szCs w:val="28"/>
        </w:rPr>
      </w:pPr>
    </w:p>
    <w:p w:rsidR="0094697C" w:rsidRDefault="009C5BBC" w:rsidP="00E17880">
      <w:pPr>
        <w:spacing w:after="0" w:line="360" w:lineRule="auto"/>
        <w:jc w:val="both"/>
        <w:rPr>
          <w:rFonts w:ascii="Times New Roman" w:hAnsi="Times New Roman" w:cs="Times New Roman"/>
          <w:b/>
          <w:bCs/>
          <w:sz w:val="28"/>
          <w:szCs w:val="28"/>
        </w:rPr>
      </w:pPr>
      <w:bookmarkStart w:id="66" w:name="_Hlk96709191"/>
      <w:r>
        <w:rPr>
          <w:rFonts w:ascii="Times New Roman" w:hAnsi="Times New Roman" w:cs="Times New Roman"/>
          <w:b/>
          <w:bCs/>
          <w:sz w:val="28"/>
          <w:szCs w:val="28"/>
        </w:rPr>
        <w:t xml:space="preserve">                             </w:t>
      </w:r>
      <w:r w:rsidR="00963D21">
        <w:rPr>
          <w:rFonts w:ascii="Times New Roman" w:hAnsi="Times New Roman" w:cs="Times New Roman"/>
          <w:b/>
          <w:bCs/>
          <w:sz w:val="28"/>
          <w:szCs w:val="28"/>
        </w:rPr>
        <w:t xml:space="preserve">               </w:t>
      </w:r>
    </w:p>
    <w:p w:rsidR="0094697C" w:rsidRDefault="0094697C" w:rsidP="00E17880">
      <w:pPr>
        <w:spacing w:after="0" w:line="360" w:lineRule="auto"/>
        <w:jc w:val="both"/>
        <w:rPr>
          <w:rFonts w:ascii="Times New Roman" w:hAnsi="Times New Roman" w:cs="Times New Roman"/>
          <w:b/>
          <w:bCs/>
          <w:sz w:val="28"/>
          <w:szCs w:val="28"/>
        </w:rPr>
      </w:pPr>
    </w:p>
    <w:p w:rsidR="0094697C" w:rsidRDefault="0094697C" w:rsidP="00E17880">
      <w:pPr>
        <w:spacing w:after="0" w:line="360" w:lineRule="auto"/>
        <w:jc w:val="both"/>
        <w:rPr>
          <w:rFonts w:ascii="Times New Roman" w:hAnsi="Times New Roman" w:cs="Times New Roman"/>
          <w:b/>
          <w:bCs/>
          <w:sz w:val="28"/>
          <w:szCs w:val="28"/>
        </w:rPr>
      </w:pPr>
    </w:p>
    <w:p w:rsidR="008B028D" w:rsidRPr="005C7977" w:rsidRDefault="008B028D" w:rsidP="0094697C">
      <w:pPr>
        <w:spacing w:after="0" w:line="360" w:lineRule="auto"/>
        <w:jc w:val="center"/>
        <w:rPr>
          <w:rFonts w:ascii="Times New Roman" w:hAnsi="Times New Roman" w:cs="Times New Roman"/>
          <w:b/>
          <w:bCs/>
          <w:sz w:val="28"/>
          <w:szCs w:val="28"/>
        </w:rPr>
      </w:pPr>
      <w:r w:rsidRPr="005C7977">
        <w:rPr>
          <w:rFonts w:ascii="Times New Roman" w:hAnsi="Times New Roman" w:cs="Times New Roman"/>
          <w:b/>
          <w:bCs/>
          <w:sz w:val="28"/>
          <w:szCs w:val="28"/>
        </w:rPr>
        <w:lastRenderedPageBreak/>
        <w:t>Список литературы</w:t>
      </w:r>
    </w:p>
    <w:p w:rsidR="008B028D" w:rsidRPr="0094697C" w:rsidRDefault="008B028D" w:rsidP="00AA761E">
      <w:pPr>
        <w:pStyle w:val="17"/>
        <w:spacing w:after="0" w:line="360" w:lineRule="auto"/>
        <w:ind w:left="0"/>
        <w:jc w:val="both"/>
        <w:rPr>
          <w:rFonts w:ascii="Times New Roman" w:eastAsia="Times New Roman" w:hAnsi="Times New Roman" w:cs="Times New Roman"/>
          <w:b/>
          <w:bCs/>
          <w:sz w:val="28"/>
          <w:szCs w:val="28"/>
        </w:rPr>
      </w:pPr>
      <w:bookmarkStart w:id="67" w:name="_Hlk100431017"/>
      <w:bookmarkEnd w:id="66"/>
      <w:r w:rsidRPr="0094697C">
        <w:rPr>
          <w:rFonts w:ascii="Times New Roman" w:hAnsi="Times New Roman"/>
          <w:sz w:val="28"/>
          <w:szCs w:val="28"/>
        </w:rPr>
        <w:t>1.Бруссер</w:t>
      </w:r>
      <w:r w:rsidR="00963D21" w:rsidRPr="0094697C">
        <w:rPr>
          <w:rFonts w:ascii="Times New Roman" w:hAnsi="Times New Roman"/>
          <w:sz w:val="28"/>
          <w:szCs w:val="28"/>
        </w:rPr>
        <w:t xml:space="preserve"> </w:t>
      </w:r>
      <w:r w:rsidRPr="0094697C">
        <w:rPr>
          <w:rFonts w:ascii="Times New Roman" w:hAnsi="Times New Roman"/>
          <w:sz w:val="28"/>
          <w:szCs w:val="28"/>
        </w:rPr>
        <w:t xml:space="preserve">А.М. Сценическая речь. Методические рекомендации и </w:t>
      </w:r>
      <w:bookmarkStart w:id="68" w:name="_GoBack"/>
      <w:r w:rsidRPr="0094697C">
        <w:rPr>
          <w:rFonts w:ascii="Times New Roman" w:hAnsi="Times New Roman"/>
          <w:sz w:val="28"/>
          <w:szCs w:val="28"/>
        </w:rPr>
        <w:t>практические задания для начинающих педагогов театральных вузов</w:t>
      </w:r>
      <w:r w:rsidR="00E34B51" w:rsidRPr="0094697C">
        <w:rPr>
          <w:rFonts w:ascii="Times New Roman" w:hAnsi="Times New Roman"/>
          <w:sz w:val="28"/>
          <w:szCs w:val="28"/>
        </w:rPr>
        <w:t>.</w:t>
      </w:r>
      <w:r w:rsidR="00AA2545" w:rsidRPr="0094697C">
        <w:rPr>
          <w:rFonts w:ascii="Times New Roman" w:hAnsi="Times New Roman"/>
          <w:sz w:val="28"/>
          <w:szCs w:val="28"/>
        </w:rPr>
        <w:t xml:space="preserve"> – </w:t>
      </w:r>
      <w:r w:rsidRPr="0094697C">
        <w:rPr>
          <w:rFonts w:ascii="Times New Roman" w:hAnsi="Times New Roman"/>
          <w:sz w:val="28"/>
          <w:szCs w:val="28"/>
        </w:rPr>
        <w:t xml:space="preserve">М.: </w:t>
      </w:r>
      <w:bookmarkEnd w:id="68"/>
      <w:r w:rsidRPr="0094697C">
        <w:rPr>
          <w:rFonts w:ascii="Times New Roman" w:hAnsi="Times New Roman"/>
          <w:sz w:val="28"/>
          <w:szCs w:val="28"/>
        </w:rPr>
        <w:t>ВЦХТ, 2016.</w:t>
      </w:r>
      <w:r w:rsidR="00AA2545" w:rsidRPr="0094697C">
        <w:rPr>
          <w:rFonts w:ascii="Times New Roman" w:hAnsi="Times New Roman"/>
          <w:sz w:val="28"/>
          <w:szCs w:val="28"/>
        </w:rPr>
        <w:t xml:space="preserve"> – </w:t>
      </w:r>
      <w:r w:rsidRPr="0094697C">
        <w:rPr>
          <w:rFonts w:ascii="Times New Roman" w:hAnsi="Times New Roman"/>
          <w:sz w:val="28"/>
          <w:szCs w:val="28"/>
        </w:rPr>
        <w:t>112 с.</w:t>
      </w:r>
    </w:p>
    <w:p w:rsidR="008B028D" w:rsidRPr="0094697C" w:rsidRDefault="008B028D" w:rsidP="00E17880">
      <w:pPr>
        <w:pStyle w:val="ad"/>
        <w:spacing w:line="360" w:lineRule="auto"/>
        <w:jc w:val="both"/>
        <w:rPr>
          <w:rFonts w:ascii="Times New Roman" w:hAnsi="Times New Roman"/>
          <w:sz w:val="28"/>
          <w:szCs w:val="28"/>
          <w:shd w:val="clear" w:color="auto" w:fill="FFFFFF"/>
        </w:rPr>
      </w:pPr>
      <w:r w:rsidRPr="0094697C">
        <w:rPr>
          <w:rFonts w:ascii="Times New Roman" w:hAnsi="Times New Roman"/>
          <w:sz w:val="28"/>
          <w:szCs w:val="28"/>
        </w:rPr>
        <w:t>2. Бутенко Э.В. Сценическое перевоплощение. Теория и практика</w:t>
      </w:r>
      <w:r w:rsidR="00E34B51" w:rsidRPr="0094697C">
        <w:rPr>
          <w:rFonts w:ascii="Times New Roman" w:hAnsi="Times New Roman"/>
          <w:sz w:val="28"/>
          <w:szCs w:val="28"/>
        </w:rPr>
        <w:t>.</w:t>
      </w:r>
      <w:r w:rsidR="00AA2545" w:rsidRPr="0094697C">
        <w:rPr>
          <w:rFonts w:ascii="Times New Roman" w:hAnsi="Times New Roman"/>
          <w:sz w:val="28"/>
          <w:szCs w:val="28"/>
        </w:rPr>
        <w:t xml:space="preserve"> – </w:t>
      </w:r>
      <w:r w:rsidRPr="0094697C">
        <w:rPr>
          <w:rFonts w:ascii="Times New Roman" w:hAnsi="Times New Roman"/>
          <w:sz w:val="28"/>
          <w:szCs w:val="28"/>
        </w:rPr>
        <w:t>М.: ВЦХТ, 2017.</w:t>
      </w:r>
      <w:r w:rsidR="00AA2545" w:rsidRPr="0094697C">
        <w:rPr>
          <w:rFonts w:ascii="Times New Roman" w:hAnsi="Times New Roman"/>
          <w:sz w:val="28"/>
          <w:szCs w:val="28"/>
        </w:rPr>
        <w:t xml:space="preserve"> – </w:t>
      </w:r>
      <w:r w:rsidRPr="0094697C">
        <w:rPr>
          <w:rFonts w:ascii="Times New Roman" w:hAnsi="Times New Roman"/>
          <w:sz w:val="28"/>
          <w:szCs w:val="28"/>
        </w:rPr>
        <w:t>160 с.</w:t>
      </w:r>
    </w:p>
    <w:p w:rsidR="008B028D" w:rsidRPr="005C7977" w:rsidRDefault="008B028D" w:rsidP="00E17880">
      <w:pPr>
        <w:pStyle w:val="ad"/>
        <w:spacing w:line="360" w:lineRule="auto"/>
        <w:jc w:val="both"/>
        <w:rPr>
          <w:rFonts w:ascii="Times New Roman" w:hAnsi="Times New Roman"/>
          <w:color w:val="2E2A23"/>
          <w:sz w:val="28"/>
          <w:szCs w:val="28"/>
          <w:shd w:val="clear" w:color="auto" w:fill="FEFDFD"/>
        </w:rPr>
      </w:pPr>
      <w:r w:rsidRPr="005C7977">
        <w:rPr>
          <w:rFonts w:ascii="Times New Roman" w:hAnsi="Times New Roman"/>
          <w:color w:val="000000"/>
          <w:sz w:val="28"/>
          <w:szCs w:val="28"/>
          <w:shd w:val="clear" w:color="auto" w:fill="FFFFFF"/>
        </w:rPr>
        <w:t xml:space="preserve">3. </w:t>
      </w:r>
      <w:r w:rsidRPr="00F8150D">
        <w:rPr>
          <w:rFonts w:ascii="Times New Roman" w:hAnsi="Times New Roman"/>
          <w:color w:val="000000"/>
          <w:sz w:val="28"/>
          <w:szCs w:val="28"/>
          <w:shd w:val="clear" w:color="auto" w:fill="FFFFFF"/>
        </w:rPr>
        <w:t>Гальцова Е. А.</w:t>
      </w:r>
      <w:r w:rsidRPr="005C7977">
        <w:rPr>
          <w:rFonts w:ascii="Times New Roman" w:hAnsi="Times New Roman"/>
          <w:color w:val="000000"/>
          <w:sz w:val="28"/>
          <w:szCs w:val="28"/>
          <w:shd w:val="clear" w:color="auto" w:fill="FFFFFF"/>
        </w:rPr>
        <w:t xml:space="preserve"> Детско-юношеский театр мюзикла: программа, разработки занятий, рекомендации</w:t>
      </w:r>
      <w:r w:rsidR="00E34B51" w:rsidRPr="005C7977">
        <w:rPr>
          <w:rFonts w:ascii="Times New Roman" w:hAnsi="Times New Roman"/>
          <w:color w:val="000000"/>
          <w:sz w:val="28"/>
          <w:szCs w:val="28"/>
          <w:shd w:val="clear" w:color="auto" w:fill="FFFFFF"/>
        </w:rPr>
        <w:t>.</w:t>
      </w:r>
      <w:r w:rsidR="00AA2545">
        <w:rPr>
          <w:rFonts w:ascii="Times New Roman" w:hAnsi="Times New Roman"/>
          <w:color w:val="000000"/>
          <w:sz w:val="28"/>
          <w:szCs w:val="28"/>
          <w:shd w:val="clear" w:color="auto" w:fill="FFFFFF"/>
        </w:rPr>
        <w:t xml:space="preserve"> – </w:t>
      </w:r>
      <w:r w:rsidRPr="005C7977">
        <w:rPr>
          <w:rFonts w:ascii="Times New Roman" w:hAnsi="Times New Roman"/>
          <w:color w:val="000000"/>
          <w:sz w:val="28"/>
          <w:szCs w:val="28"/>
          <w:shd w:val="clear" w:color="auto" w:fill="FFFFFF"/>
        </w:rPr>
        <w:t>Москва</w:t>
      </w:r>
      <w:r w:rsidR="00AA2545">
        <w:rPr>
          <w:rFonts w:ascii="Times New Roman" w:hAnsi="Times New Roman"/>
          <w:color w:val="000000"/>
          <w:sz w:val="28"/>
          <w:szCs w:val="28"/>
          <w:shd w:val="clear" w:color="auto" w:fill="FFFFFF"/>
        </w:rPr>
        <w:t>.</w:t>
      </w:r>
      <w:r w:rsidRPr="005C7977">
        <w:rPr>
          <w:rFonts w:ascii="Times New Roman" w:hAnsi="Times New Roman"/>
          <w:color w:val="000000"/>
          <w:sz w:val="28"/>
          <w:szCs w:val="28"/>
          <w:shd w:val="clear" w:color="auto" w:fill="FFFFFF"/>
        </w:rPr>
        <w:t>: </w:t>
      </w:r>
      <w:r w:rsidRPr="005C7977">
        <w:rPr>
          <w:rStyle w:val="a7"/>
          <w:rFonts w:ascii="Times New Roman" w:hAnsi="Times New Roman"/>
          <w:b w:val="0"/>
          <w:bCs w:val="0"/>
          <w:sz w:val="28"/>
          <w:szCs w:val="28"/>
          <w:shd w:val="clear" w:color="auto" w:fill="FFFFFF"/>
        </w:rPr>
        <w:t>Машиностроение</w:t>
      </w:r>
      <w:r w:rsidRPr="005C7977">
        <w:rPr>
          <w:rFonts w:ascii="Times New Roman" w:hAnsi="Times New Roman"/>
          <w:sz w:val="28"/>
          <w:szCs w:val="28"/>
          <w:shd w:val="clear" w:color="auto" w:fill="FFFFFF"/>
        </w:rPr>
        <w:t xml:space="preserve">, </w:t>
      </w:r>
      <w:r w:rsidRPr="005C7977">
        <w:rPr>
          <w:rFonts w:ascii="Times New Roman" w:hAnsi="Times New Roman"/>
          <w:color w:val="000000"/>
          <w:sz w:val="28"/>
          <w:szCs w:val="28"/>
          <w:shd w:val="clear" w:color="auto" w:fill="FFFFFF"/>
        </w:rPr>
        <w:t>2016.</w:t>
      </w:r>
      <w:r w:rsidR="00AA2545">
        <w:rPr>
          <w:rFonts w:ascii="Times New Roman" w:hAnsi="Times New Roman"/>
          <w:color w:val="000000"/>
          <w:sz w:val="28"/>
          <w:szCs w:val="28"/>
          <w:shd w:val="clear" w:color="auto" w:fill="FFFFFF"/>
        </w:rPr>
        <w:t xml:space="preserve"> – </w:t>
      </w:r>
      <w:r w:rsidRPr="005C7977">
        <w:rPr>
          <w:rStyle w:val="a7"/>
          <w:rFonts w:ascii="Times New Roman" w:hAnsi="Times New Roman"/>
          <w:b w:val="0"/>
          <w:bCs w:val="0"/>
          <w:sz w:val="28"/>
          <w:szCs w:val="28"/>
          <w:shd w:val="clear" w:color="auto" w:fill="FFFFFF"/>
        </w:rPr>
        <w:t>902</w:t>
      </w:r>
      <w:r w:rsidRPr="005C7977">
        <w:rPr>
          <w:rFonts w:ascii="Times New Roman" w:hAnsi="Times New Roman"/>
          <w:color w:val="000000"/>
          <w:sz w:val="28"/>
          <w:szCs w:val="28"/>
          <w:shd w:val="clear" w:color="auto" w:fill="FFFFFF"/>
        </w:rPr>
        <w:t> c.</w:t>
      </w:r>
    </w:p>
    <w:p w:rsidR="008B028D" w:rsidRPr="005C7977" w:rsidRDefault="008B028D" w:rsidP="00E17880">
      <w:pPr>
        <w:pStyle w:val="ad"/>
        <w:spacing w:line="360" w:lineRule="auto"/>
        <w:jc w:val="both"/>
        <w:rPr>
          <w:rFonts w:ascii="Times New Roman" w:hAnsi="Times New Roman"/>
          <w:sz w:val="28"/>
          <w:szCs w:val="28"/>
          <w:shd w:val="clear" w:color="auto" w:fill="FFFFFF"/>
        </w:rPr>
      </w:pPr>
      <w:r w:rsidRPr="005C7977">
        <w:rPr>
          <w:rFonts w:ascii="Times New Roman" w:hAnsi="Times New Roman"/>
          <w:sz w:val="28"/>
          <w:szCs w:val="28"/>
        </w:rPr>
        <w:t xml:space="preserve">4. </w:t>
      </w:r>
      <w:r w:rsidRPr="00F8150D">
        <w:rPr>
          <w:rFonts w:ascii="Times New Roman" w:hAnsi="Times New Roman"/>
          <w:sz w:val="28"/>
          <w:szCs w:val="28"/>
        </w:rPr>
        <w:t>Гиппиус С.В.</w:t>
      </w:r>
      <w:r w:rsidRPr="005C7977">
        <w:rPr>
          <w:rFonts w:ascii="Times New Roman" w:hAnsi="Times New Roman"/>
          <w:sz w:val="28"/>
          <w:szCs w:val="28"/>
        </w:rPr>
        <w:t xml:space="preserve"> Тренинг развития креативности. Гимнастика чувств</w:t>
      </w:r>
      <w:r w:rsidR="00E34B51" w:rsidRPr="005C7977">
        <w:rPr>
          <w:rFonts w:ascii="Times New Roman" w:hAnsi="Times New Roman"/>
          <w:sz w:val="28"/>
          <w:szCs w:val="28"/>
        </w:rPr>
        <w:t>.</w:t>
      </w:r>
      <w:r w:rsidR="00AA2545">
        <w:rPr>
          <w:rFonts w:ascii="Times New Roman" w:hAnsi="Times New Roman"/>
          <w:sz w:val="28"/>
          <w:szCs w:val="28"/>
        </w:rPr>
        <w:t xml:space="preserve"> – </w:t>
      </w:r>
      <w:r w:rsidRPr="005C7977">
        <w:rPr>
          <w:rFonts w:ascii="Times New Roman" w:hAnsi="Times New Roman"/>
          <w:sz w:val="28"/>
          <w:szCs w:val="28"/>
        </w:rPr>
        <w:t>М.: Изд-во "Москва", 201</w:t>
      </w:r>
      <w:r w:rsidR="00E34B51" w:rsidRPr="005C7977">
        <w:rPr>
          <w:rFonts w:ascii="Times New Roman" w:hAnsi="Times New Roman"/>
          <w:sz w:val="28"/>
          <w:szCs w:val="28"/>
        </w:rPr>
        <w:t>6</w:t>
      </w:r>
      <w:r w:rsidRPr="005C7977">
        <w:rPr>
          <w:rFonts w:ascii="Times New Roman" w:hAnsi="Times New Roman"/>
          <w:sz w:val="28"/>
          <w:szCs w:val="28"/>
        </w:rPr>
        <w:t>.</w:t>
      </w:r>
      <w:r w:rsidR="00AA2545">
        <w:rPr>
          <w:rFonts w:ascii="Times New Roman" w:hAnsi="Times New Roman"/>
          <w:sz w:val="28"/>
          <w:szCs w:val="28"/>
        </w:rPr>
        <w:t xml:space="preserve"> – </w:t>
      </w:r>
      <w:r w:rsidRPr="005C7977">
        <w:rPr>
          <w:rFonts w:ascii="Times New Roman" w:hAnsi="Times New Roman"/>
          <w:sz w:val="28"/>
          <w:szCs w:val="28"/>
        </w:rPr>
        <w:t>140 с.</w:t>
      </w:r>
    </w:p>
    <w:p w:rsidR="008B028D" w:rsidRPr="005C7977" w:rsidRDefault="008B028D" w:rsidP="00E17880">
      <w:pPr>
        <w:pStyle w:val="ad"/>
        <w:spacing w:line="360" w:lineRule="auto"/>
        <w:jc w:val="both"/>
        <w:rPr>
          <w:rFonts w:ascii="Times New Roman" w:hAnsi="Times New Roman"/>
          <w:sz w:val="28"/>
          <w:szCs w:val="28"/>
          <w:shd w:val="clear" w:color="auto" w:fill="FEFDFD"/>
        </w:rPr>
      </w:pPr>
      <w:r w:rsidRPr="005C7977">
        <w:rPr>
          <w:rFonts w:ascii="Times New Roman" w:hAnsi="Times New Roman"/>
          <w:sz w:val="28"/>
          <w:szCs w:val="28"/>
        </w:rPr>
        <w:t xml:space="preserve">5. </w:t>
      </w:r>
      <w:r w:rsidRPr="00F8150D">
        <w:rPr>
          <w:rFonts w:ascii="Times New Roman" w:hAnsi="Times New Roman"/>
          <w:sz w:val="28"/>
          <w:szCs w:val="28"/>
        </w:rPr>
        <w:t>Кипнис М.С.</w:t>
      </w:r>
      <w:r w:rsidRPr="005C7977">
        <w:rPr>
          <w:rFonts w:ascii="Times New Roman" w:hAnsi="Times New Roman"/>
          <w:sz w:val="28"/>
          <w:szCs w:val="28"/>
        </w:rPr>
        <w:t xml:space="preserve"> Актерский тренинг</w:t>
      </w:r>
      <w:r w:rsidR="00E34B51" w:rsidRPr="005C7977">
        <w:rPr>
          <w:rFonts w:ascii="Times New Roman" w:hAnsi="Times New Roman"/>
          <w:sz w:val="28"/>
          <w:szCs w:val="28"/>
        </w:rPr>
        <w:t>.</w:t>
      </w:r>
      <w:r w:rsidR="00AA2545">
        <w:rPr>
          <w:rFonts w:ascii="Times New Roman" w:hAnsi="Times New Roman"/>
          <w:sz w:val="28"/>
          <w:szCs w:val="28"/>
        </w:rPr>
        <w:t xml:space="preserve"> – </w:t>
      </w:r>
      <w:r w:rsidRPr="005C7977">
        <w:rPr>
          <w:rFonts w:ascii="Times New Roman" w:hAnsi="Times New Roman"/>
          <w:sz w:val="28"/>
          <w:szCs w:val="28"/>
        </w:rPr>
        <w:t>М.: Прайм-ЕВРОЗНАК, 2017.</w:t>
      </w:r>
      <w:r w:rsidR="00AA2545">
        <w:rPr>
          <w:rFonts w:ascii="Times New Roman" w:hAnsi="Times New Roman"/>
          <w:sz w:val="28"/>
          <w:szCs w:val="28"/>
        </w:rPr>
        <w:t xml:space="preserve"> – </w:t>
      </w:r>
      <w:r w:rsidRPr="005C7977">
        <w:rPr>
          <w:rFonts w:ascii="Times New Roman" w:hAnsi="Times New Roman"/>
          <w:sz w:val="28"/>
          <w:szCs w:val="28"/>
        </w:rPr>
        <w:t>160 с.</w:t>
      </w:r>
    </w:p>
    <w:p w:rsidR="0022581C" w:rsidRPr="005C7977" w:rsidRDefault="0022581C" w:rsidP="00E17880">
      <w:pPr>
        <w:spacing w:after="0" w:line="360" w:lineRule="auto"/>
        <w:jc w:val="both"/>
        <w:rPr>
          <w:rFonts w:ascii="Times New Roman" w:hAnsi="Times New Roman" w:cs="Times New Roman"/>
          <w:b/>
          <w:sz w:val="28"/>
          <w:szCs w:val="28"/>
        </w:rPr>
      </w:pPr>
      <w:bookmarkStart w:id="69" w:name="_Hlk95582837"/>
      <w:bookmarkEnd w:id="67"/>
    </w:p>
    <w:p w:rsidR="00F8150D" w:rsidRDefault="00F8150D" w:rsidP="00E17880">
      <w:pPr>
        <w:spacing w:after="0" w:line="360" w:lineRule="auto"/>
        <w:jc w:val="both"/>
        <w:rPr>
          <w:rFonts w:ascii="Times New Roman" w:hAnsi="Times New Roman" w:cs="Times New Roman"/>
          <w:b/>
          <w:sz w:val="28"/>
          <w:szCs w:val="28"/>
        </w:rPr>
      </w:pPr>
      <w:bookmarkStart w:id="70" w:name="_Hlk96709847"/>
    </w:p>
    <w:p w:rsidR="00F8150D" w:rsidRDefault="00F8150D" w:rsidP="00E17880">
      <w:pPr>
        <w:spacing w:after="0" w:line="360" w:lineRule="auto"/>
        <w:jc w:val="both"/>
        <w:rPr>
          <w:rFonts w:ascii="Times New Roman" w:hAnsi="Times New Roman" w:cs="Times New Roman"/>
          <w:b/>
          <w:sz w:val="28"/>
          <w:szCs w:val="28"/>
        </w:rPr>
      </w:pPr>
    </w:p>
    <w:p w:rsidR="00AA761E" w:rsidRDefault="00AA761E" w:rsidP="00E17880">
      <w:pPr>
        <w:spacing w:after="0" w:line="360" w:lineRule="auto"/>
        <w:jc w:val="both"/>
        <w:rPr>
          <w:rFonts w:ascii="Times New Roman" w:hAnsi="Times New Roman" w:cs="Times New Roman"/>
          <w:b/>
          <w:sz w:val="28"/>
          <w:szCs w:val="28"/>
        </w:rPr>
      </w:pPr>
    </w:p>
    <w:p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b/>
          <w:sz w:val="28"/>
          <w:szCs w:val="28"/>
        </w:rPr>
        <w:t>Приложение №1.</w:t>
      </w:r>
    </w:p>
    <w:p w:rsidR="008B028D" w:rsidRPr="005C7977" w:rsidRDefault="008B028D"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b/>
          <w:bCs/>
          <w:sz w:val="28"/>
          <w:szCs w:val="28"/>
        </w:rPr>
        <w:t>Входная диагностика</w:t>
      </w:r>
      <w:r w:rsidRPr="005C7977">
        <w:rPr>
          <w:rFonts w:ascii="Times New Roman" w:hAnsi="Times New Roman" w:cs="Times New Roman"/>
          <w:b/>
          <w:sz w:val="28"/>
          <w:szCs w:val="28"/>
        </w:rPr>
        <w:t xml:space="preserve"> (диагностическая карта</w:t>
      </w:r>
      <w:r w:rsidRPr="005C7977">
        <w:rPr>
          <w:rFonts w:ascii="Times New Roman" w:hAnsi="Times New Roman" w:cs="Times New Roman"/>
          <w:b/>
          <w:bCs/>
          <w:sz w:val="28"/>
          <w:szCs w:val="28"/>
        </w:rPr>
        <w:t>)</w:t>
      </w:r>
    </w:p>
    <w:p w:rsidR="008B028D" w:rsidRPr="005C7977" w:rsidRDefault="008B028D" w:rsidP="00E17880">
      <w:pPr>
        <w:pStyle w:val="a0"/>
        <w:spacing w:after="0" w:line="360" w:lineRule="auto"/>
        <w:jc w:val="both"/>
        <w:rPr>
          <w:rFonts w:ascii="Times New Roman" w:hAnsi="Times New Roman" w:cs="Times New Roman"/>
          <w:sz w:val="28"/>
          <w:szCs w:val="28"/>
        </w:rPr>
      </w:pPr>
      <w:bookmarkStart w:id="71" w:name="_Hlk95583219"/>
      <w:bookmarkEnd w:id="69"/>
      <w:r w:rsidRPr="005C7977">
        <w:rPr>
          <w:rFonts w:ascii="Times New Roman" w:hAnsi="Times New Roman" w:cs="Times New Roman"/>
          <w:sz w:val="28"/>
          <w:szCs w:val="28"/>
        </w:rPr>
        <w:t>обучающихся 1-й год в творческой студии «Затейники» на сентябрь 2022 г.</w:t>
      </w:r>
    </w:p>
    <w:p w:rsidR="008B028D" w:rsidRPr="005C7977" w:rsidRDefault="008B028D"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Формы проведения: тестирование, конкурсная командная игра.</w:t>
      </w:r>
    </w:p>
    <w:p w:rsidR="008B028D" w:rsidRPr="005C7977" w:rsidRDefault="008B028D"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Форма оценки результатов: уровень (высокий-в, средний-с, низкий-н)</w:t>
      </w:r>
    </w:p>
    <w:p w:rsidR="008B028D" w:rsidRPr="005C7977" w:rsidRDefault="008B028D"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Учебный год: ................................</w:t>
      </w:r>
    </w:p>
    <w:p w:rsidR="008B028D" w:rsidRPr="005C7977" w:rsidRDefault="008B028D"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Дата проведения: .........................</w:t>
      </w:r>
    </w:p>
    <w:p w:rsidR="008B028D" w:rsidRPr="005C7977" w:rsidRDefault="008B028D"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Педагог дополнительного образования- Ткачук О.Н.</w:t>
      </w:r>
    </w:p>
    <w:tbl>
      <w:tblPr>
        <w:tblStyle w:val="ac"/>
        <w:tblW w:w="0" w:type="auto"/>
        <w:tblLook w:val="04A0"/>
      </w:tblPr>
      <w:tblGrid>
        <w:gridCol w:w="408"/>
        <w:gridCol w:w="1045"/>
        <w:gridCol w:w="1262"/>
        <w:gridCol w:w="981"/>
        <w:gridCol w:w="1571"/>
        <w:gridCol w:w="1509"/>
        <w:gridCol w:w="1401"/>
        <w:gridCol w:w="1394"/>
      </w:tblGrid>
      <w:tr w:rsidR="008B028D" w:rsidRPr="005C7977" w:rsidTr="00E17880">
        <w:tc>
          <w:tcPr>
            <w:tcW w:w="402" w:type="dxa"/>
          </w:tcPr>
          <w:p w:rsidR="008B028D" w:rsidRPr="005C7977" w:rsidRDefault="008B028D" w:rsidP="00E17880">
            <w:pPr>
              <w:spacing w:line="360" w:lineRule="auto"/>
              <w:jc w:val="both"/>
              <w:rPr>
                <w:rFonts w:ascii="Times New Roman" w:hAnsi="Times New Roman" w:cs="Times New Roman"/>
                <w:sz w:val="28"/>
                <w:szCs w:val="28"/>
              </w:rPr>
            </w:pPr>
            <w:bookmarkStart w:id="72" w:name="_Hlk96710912"/>
            <w:bookmarkEnd w:id="70"/>
            <w:bookmarkEnd w:id="71"/>
            <w:r w:rsidRPr="005C7977">
              <w:rPr>
                <w:rFonts w:ascii="Times New Roman" w:hAnsi="Times New Roman" w:cs="Times New Roman"/>
                <w:sz w:val="28"/>
                <w:szCs w:val="28"/>
              </w:rPr>
              <w:t>№</w:t>
            </w:r>
          </w:p>
        </w:tc>
        <w:tc>
          <w:tcPr>
            <w:tcW w:w="1021" w:type="dxa"/>
          </w:tcPr>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Фамилия, имя</w:t>
            </w:r>
          </w:p>
        </w:tc>
        <w:tc>
          <w:tcPr>
            <w:tcW w:w="1232" w:type="dxa"/>
          </w:tcPr>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Основы театральной</w:t>
            </w:r>
          </w:p>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культуры</w:t>
            </w:r>
          </w:p>
        </w:tc>
        <w:tc>
          <w:tcPr>
            <w:tcW w:w="959" w:type="dxa"/>
          </w:tcPr>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Речевая</w:t>
            </w:r>
          </w:p>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культура</w:t>
            </w:r>
          </w:p>
        </w:tc>
        <w:tc>
          <w:tcPr>
            <w:tcW w:w="1532" w:type="dxa"/>
          </w:tcPr>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Эмоциональное</w:t>
            </w:r>
          </w:p>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развитие</w:t>
            </w:r>
          </w:p>
        </w:tc>
        <w:tc>
          <w:tcPr>
            <w:tcW w:w="1472" w:type="dxa"/>
          </w:tcPr>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Артистические</w:t>
            </w:r>
          </w:p>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навыки</w:t>
            </w:r>
          </w:p>
        </w:tc>
        <w:tc>
          <w:tcPr>
            <w:tcW w:w="1367" w:type="dxa"/>
          </w:tcPr>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Основы</w:t>
            </w:r>
          </w:p>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коллективной</w:t>
            </w:r>
          </w:p>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деят-ти</w:t>
            </w:r>
          </w:p>
        </w:tc>
        <w:tc>
          <w:tcPr>
            <w:tcW w:w="1360" w:type="dxa"/>
          </w:tcPr>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Запоминание,</w:t>
            </w:r>
          </w:p>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изображение</w:t>
            </w:r>
          </w:p>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заданной</w:t>
            </w:r>
          </w:p>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позы</w:t>
            </w:r>
          </w:p>
        </w:tc>
      </w:tr>
    </w:tbl>
    <w:bookmarkEnd w:id="72"/>
    <w:p w:rsidR="008B028D" w:rsidRPr="005C7977" w:rsidRDefault="008B028D" w:rsidP="00E17880">
      <w:pPr>
        <w:pStyle w:val="a0"/>
        <w:spacing w:after="0" w:line="360" w:lineRule="auto"/>
        <w:jc w:val="both"/>
        <w:rPr>
          <w:rFonts w:ascii="Times New Roman" w:hAnsi="Times New Roman" w:cs="Times New Roman"/>
          <w:b/>
          <w:sz w:val="28"/>
          <w:szCs w:val="28"/>
        </w:rPr>
      </w:pPr>
      <w:r w:rsidRPr="005C7977">
        <w:rPr>
          <w:rFonts w:ascii="Times New Roman" w:hAnsi="Times New Roman" w:cs="Times New Roman"/>
          <w:b/>
          <w:sz w:val="28"/>
          <w:szCs w:val="28"/>
        </w:rPr>
        <w:lastRenderedPageBreak/>
        <w:t>Приложение №2.</w:t>
      </w:r>
    </w:p>
    <w:p w:rsidR="008B028D" w:rsidRPr="005C7977" w:rsidRDefault="008B028D"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b/>
          <w:sz w:val="28"/>
          <w:szCs w:val="28"/>
        </w:rPr>
        <w:t xml:space="preserve">Диагностическая карта мониторинга результатов обучения по дополнительной общеобразовательной программе «Основы актерского мастерства» в творческой студии «Затейники» </w:t>
      </w:r>
      <w:r w:rsidRPr="005C7977">
        <w:rPr>
          <w:rFonts w:ascii="Times New Roman" w:hAnsi="Times New Roman" w:cs="Times New Roman"/>
          <w:b/>
          <w:bCs/>
          <w:sz w:val="28"/>
          <w:szCs w:val="28"/>
        </w:rPr>
        <w:t>(промежуточная, итоговая аттестация обучающихся).</w:t>
      </w:r>
    </w:p>
    <w:p w:rsidR="008B028D" w:rsidRPr="005C7977" w:rsidRDefault="008B028D" w:rsidP="00E17880">
      <w:pPr>
        <w:pStyle w:val="a0"/>
        <w:spacing w:after="0" w:line="360" w:lineRule="auto"/>
        <w:jc w:val="both"/>
        <w:rPr>
          <w:rFonts w:ascii="Times New Roman" w:hAnsi="Times New Roman" w:cs="Times New Roman"/>
          <w:sz w:val="28"/>
          <w:szCs w:val="28"/>
        </w:rPr>
      </w:pPr>
      <w:bookmarkStart w:id="73" w:name="_Hlk96711243"/>
      <w:r w:rsidRPr="005C7977">
        <w:rPr>
          <w:rFonts w:ascii="Times New Roman" w:hAnsi="Times New Roman" w:cs="Times New Roman"/>
          <w:sz w:val="28"/>
          <w:szCs w:val="28"/>
        </w:rPr>
        <w:t xml:space="preserve">Формы проведения: наблюдение, </w:t>
      </w:r>
      <w:bookmarkStart w:id="74" w:name="_Hlk95584708"/>
      <w:r w:rsidRPr="005C7977">
        <w:rPr>
          <w:rFonts w:ascii="Times New Roman" w:hAnsi="Times New Roman" w:cs="Times New Roman"/>
          <w:sz w:val="28"/>
          <w:szCs w:val="28"/>
        </w:rPr>
        <w:t xml:space="preserve">опрос по изученной теме, </w:t>
      </w:r>
      <w:bookmarkEnd w:id="74"/>
      <w:r w:rsidRPr="005C7977">
        <w:rPr>
          <w:rFonts w:ascii="Times New Roman" w:hAnsi="Times New Roman" w:cs="Times New Roman"/>
          <w:sz w:val="28"/>
          <w:szCs w:val="28"/>
        </w:rPr>
        <w:t xml:space="preserve">творческий показ сценической постановки, </w:t>
      </w:r>
      <w:bookmarkStart w:id="75" w:name="_Hlk95584733"/>
      <w:r w:rsidRPr="005C7977">
        <w:rPr>
          <w:rFonts w:ascii="Times New Roman" w:hAnsi="Times New Roman" w:cs="Times New Roman"/>
          <w:sz w:val="28"/>
          <w:szCs w:val="28"/>
        </w:rPr>
        <w:t xml:space="preserve">викторина, </w:t>
      </w:r>
      <w:bookmarkEnd w:id="75"/>
      <w:r w:rsidRPr="005C7977">
        <w:rPr>
          <w:rFonts w:ascii="Times New Roman" w:hAnsi="Times New Roman" w:cs="Times New Roman"/>
          <w:sz w:val="28"/>
          <w:szCs w:val="28"/>
        </w:rPr>
        <w:t xml:space="preserve">тест на знание специальной терминологии </w:t>
      </w:r>
      <w:bookmarkEnd w:id="73"/>
      <w:r w:rsidRPr="005C7977">
        <w:rPr>
          <w:rFonts w:ascii="Times New Roman" w:hAnsi="Times New Roman" w:cs="Times New Roman"/>
          <w:sz w:val="28"/>
          <w:szCs w:val="28"/>
        </w:rPr>
        <w:t>и истории театра.</w:t>
      </w:r>
    </w:p>
    <w:p w:rsidR="008B028D" w:rsidRPr="005C7977" w:rsidRDefault="008B028D" w:rsidP="00E17880">
      <w:pPr>
        <w:pStyle w:val="a0"/>
        <w:spacing w:after="0" w:line="360" w:lineRule="auto"/>
        <w:jc w:val="both"/>
        <w:rPr>
          <w:rFonts w:ascii="Times New Roman" w:hAnsi="Times New Roman" w:cs="Times New Roman"/>
          <w:sz w:val="28"/>
          <w:szCs w:val="28"/>
        </w:rPr>
      </w:pPr>
      <w:bookmarkStart w:id="76" w:name="_Hlk96711428"/>
      <w:bookmarkStart w:id="77" w:name="_Hlk95584823"/>
      <w:r w:rsidRPr="005C7977">
        <w:rPr>
          <w:rFonts w:ascii="Times New Roman" w:hAnsi="Times New Roman" w:cs="Times New Roman"/>
          <w:sz w:val="28"/>
          <w:szCs w:val="28"/>
        </w:rPr>
        <w:t>Форма оценки результатов: уровень (высокий-в, средний-с, низкий-н)</w:t>
      </w:r>
    </w:p>
    <w:p w:rsidR="008B028D" w:rsidRPr="005C7977" w:rsidRDefault="008B028D" w:rsidP="00E17880">
      <w:pPr>
        <w:pStyle w:val="a0"/>
        <w:spacing w:after="0" w:line="360" w:lineRule="auto"/>
        <w:jc w:val="both"/>
        <w:rPr>
          <w:rFonts w:ascii="Times New Roman" w:hAnsi="Times New Roman" w:cs="Times New Roman"/>
          <w:sz w:val="28"/>
          <w:szCs w:val="28"/>
        </w:rPr>
      </w:pPr>
      <w:bookmarkStart w:id="78" w:name="_Hlk96711404"/>
      <w:bookmarkEnd w:id="76"/>
      <w:r w:rsidRPr="005C7977">
        <w:rPr>
          <w:rFonts w:ascii="Times New Roman" w:hAnsi="Times New Roman" w:cs="Times New Roman"/>
          <w:sz w:val="28"/>
          <w:szCs w:val="28"/>
        </w:rPr>
        <w:t>Учебный год: ............................</w:t>
      </w:r>
    </w:p>
    <w:p w:rsidR="008B028D" w:rsidRPr="005C7977" w:rsidRDefault="008B028D"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Дата проведения: .......................</w:t>
      </w:r>
    </w:p>
    <w:p w:rsidR="008B028D" w:rsidRPr="005C7977" w:rsidRDefault="008B028D"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Педагог дополнительного образования - Ткачук О.Н.</w:t>
      </w:r>
    </w:p>
    <w:tbl>
      <w:tblPr>
        <w:tblStyle w:val="ac"/>
        <w:tblW w:w="0" w:type="auto"/>
        <w:tblLook w:val="04A0"/>
      </w:tblPr>
      <w:tblGrid>
        <w:gridCol w:w="3664"/>
        <w:gridCol w:w="1308"/>
        <w:gridCol w:w="1194"/>
        <w:gridCol w:w="1309"/>
        <w:gridCol w:w="1114"/>
        <w:gridCol w:w="982"/>
      </w:tblGrid>
      <w:tr w:rsidR="008B028D" w:rsidRPr="005C7977" w:rsidTr="00BB6353">
        <w:tc>
          <w:tcPr>
            <w:tcW w:w="9345" w:type="dxa"/>
            <w:gridSpan w:val="6"/>
          </w:tcPr>
          <w:p w:rsidR="008B028D" w:rsidRPr="005C7977" w:rsidRDefault="008B028D" w:rsidP="00E17880">
            <w:pPr>
              <w:spacing w:line="360" w:lineRule="auto"/>
              <w:jc w:val="both"/>
              <w:rPr>
                <w:rFonts w:ascii="Times New Roman" w:hAnsi="Times New Roman" w:cs="Times New Roman"/>
                <w:sz w:val="28"/>
                <w:szCs w:val="28"/>
              </w:rPr>
            </w:pPr>
            <w:bookmarkStart w:id="79" w:name="_Hlk96711469"/>
            <w:bookmarkEnd w:id="77"/>
            <w:bookmarkEnd w:id="78"/>
            <w:r w:rsidRPr="005C7977">
              <w:rPr>
                <w:rFonts w:ascii="Times New Roman" w:hAnsi="Times New Roman" w:cs="Times New Roman"/>
                <w:sz w:val="28"/>
                <w:szCs w:val="28"/>
              </w:rPr>
              <w:t>Фамилия, имя обучающегося…………………………………………………………………………  группа №…….</w:t>
            </w:r>
          </w:p>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Программа «Основы актерского мастерства».</w:t>
            </w:r>
          </w:p>
        </w:tc>
      </w:tr>
      <w:tr w:rsidR="008B028D" w:rsidRPr="005C7977" w:rsidTr="00BB6353">
        <w:tc>
          <w:tcPr>
            <w:tcW w:w="4248" w:type="dxa"/>
          </w:tcPr>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Умения и навыки</w:t>
            </w:r>
          </w:p>
        </w:tc>
        <w:tc>
          <w:tcPr>
            <w:tcW w:w="992" w:type="dxa"/>
          </w:tcPr>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1 полуг.</w:t>
            </w:r>
          </w:p>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декабрь</w:t>
            </w:r>
          </w:p>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2022 г.</w:t>
            </w:r>
          </w:p>
        </w:tc>
        <w:tc>
          <w:tcPr>
            <w:tcW w:w="1134" w:type="dxa"/>
          </w:tcPr>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2</w:t>
            </w:r>
          </w:p>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полуг.</w:t>
            </w:r>
          </w:p>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май</w:t>
            </w:r>
          </w:p>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2023 г.</w:t>
            </w:r>
          </w:p>
        </w:tc>
        <w:tc>
          <w:tcPr>
            <w:tcW w:w="992" w:type="dxa"/>
          </w:tcPr>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3 полуг.</w:t>
            </w:r>
          </w:p>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декабрь</w:t>
            </w:r>
          </w:p>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2023 г.</w:t>
            </w:r>
          </w:p>
        </w:tc>
        <w:tc>
          <w:tcPr>
            <w:tcW w:w="993" w:type="dxa"/>
          </w:tcPr>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4 полуг.</w:t>
            </w:r>
          </w:p>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май</w:t>
            </w:r>
          </w:p>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2024 г.</w:t>
            </w:r>
          </w:p>
        </w:tc>
        <w:tc>
          <w:tcPr>
            <w:tcW w:w="986" w:type="dxa"/>
          </w:tcPr>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итог</w:t>
            </w:r>
          </w:p>
        </w:tc>
      </w:tr>
      <w:tr w:rsidR="008B028D" w:rsidRPr="005C7977" w:rsidTr="00BB6353">
        <w:tc>
          <w:tcPr>
            <w:tcW w:w="4248" w:type="dxa"/>
          </w:tcPr>
          <w:p w:rsidR="008B028D" w:rsidRPr="005C7977" w:rsidRDefault="008B028D" w:rsidP="00E17880">
            <w:pPr>
              <w:tabs>
                <w:tab w:val="left" w:pos="1590"/>
              </w:tabs>
              <w:spacing w:line="360" w:lineRule="auto"/>
              <w:jc w:val="both"/>
              <w:rPr>
                <w:rFonts w:ascii="Times New Roman" w:hAnsi="Times New Roman" w:cs="Times New Roman"/>
                <w:bCs/>
                <w:sz w:val="28"/>
                <w:szCs w:val="28"/>
              </w:rPr>
            </w:pPr>
            <w:r w:rsidRPr="005C7977">
              <w:rPr>
                <w:rFonts w:ascii="Times New Roman" w:hAnsi="Times New Roman" w:cs="Times New Roman"/>
                <w:bCs/>
                <w:color w:val="000000"/>
                <w:sz w:val="28"/>
                <w:szCs w:val="28"/>
                <w:shd w:val="clear" w:color="auto" w:fill="FFFFFF"/>
              </w:rPr>
              <w:t>Запоминание и изображение заданной позы.</w:t>
            </w:r>
          </w:p>
        </w:tc>
        <w:tc>
          <w:tcPr>
            <w:tcW w:w="992" w:type="dxa"/>
          </w:tcPr>
          <w:p w:rsidR="008B028D" w:rsidRPr="005C7977" w:rsidRDefault="008B028D" w:rsidP="00E17880">
            <w:pPr>
              <w:spacing w:line="360" w:lineRule="auto"/>
              <w:jc w:val="both"/>
              <w:rPr>
                <w:rFonts w:ascii="Times New Roman" w:hAnsi="Times New Roman" w:cs="Times New Roman"/>
                <w:sz w:val="28"/>
                <w:szCs w:val="28"/>
              </w:rPr>
            </w:pPr>
          </w:p>
        </w:tc>
        <w:tc>
          <w:tcPr>
            <w:tcW w:w="1134" w:type="dxa"/>
          </w:tcPr>
          <w:p w:rsidR="008B028D" w:rsidRPr="005C7977" w:rsidRDefault="008B028D" w:rsidP="00E17880">
            <w:pPr>
              <w:spacing w:line="360" w:lineRule="auto"/>
              <w:jc w:val="both"/>
              <w:rPr>
                <w:rFonts w:ascii="Times New Roman" w:hAnsi="Times New Roman" w:cs="Times New Roman"/>
                <w:sz w:val="28"/>
                <w:szCs w:val="28"/>
              </w:rPr>
            </w:pPr>
          </w:p>
        </w:tc>
        <w:tc>
          <w:tcPr>
            <w:tcW w:w="992" w:type="dxa"/>
          </w:tcPr>
          <w:p w:rsidR="008B028D" w:rsidRPr="005C7977" w:rsidRDefault="008B028D" w:rsidP="00E17880">
            <w:pPr>
              <w:spacing w:line="360" w:lineRule="auto"/>
              <w:jc w:val="both"/>
              <w:rPr>
                <w:rFonts w:ascii="Times New Roman" w:hAnsi="Times New Roman" w:cs="Times New Roman"/>
                <w:sz w:val="28"/>
                <w:szCs w:val="28"/>
              </w:rPr>
            </w:pPr>
          </w:p>
        </w:tc>
        <w:tc>
          <w:tcPr>
            <w:tcW w:w="993" w:type="dxa"/>
          </w:tcPr>
          <w:p w:rsidR="008B028D" w:rsidRPr="005C7977" w:rsidRDefault="008B028D" w:rsidP="00E17880">
            <w:pPr>
              <w:spacing w:line="360" w:lineRule="auto"/>
              <w:jc w:val="both"/>
              <w:rPr>
                <w:rFonts w:ascii="Times New Roman" w:hAnsi="Times New Roman" w:cs="Times New Roman"/>
                <w:sz w:val="28"/>
                <w:szCs w:val="28"/>
              </w:rPr>
            </w:pPr>
          </w:p>
        </w:tc>
        <w:tc>
          <w:tcPr>
            <w:tcW w:w="986" w:type="dxa"/>
          </w:tcPr>
          <w:p w:rsidR="008B028D" w:rsidRPr="005C7977" w:rsidRDefault="008B028D" w:rsidP="00E17880">
            <w:pPr>
              <w:spacing w:line="360" w:lineRule="auto"/>
              <w:jc w:val="both"/>
              <w:rPr>
                <w:rFonts w:ascii="Times New Roman" w:hAnsi="Times New Roman" w:cs="Times New Roman"/>
                <w:sz w:val="28"/>
                <w:szCs w:val="28"/>
              </w:rPr>
            </w:pPr>
          </w:p>
        </w:tc>
      </w:tr>
      <w:tr w:rsidR="008B028D" w:rsidRPr="005C7977" w:rsidTr="00BB6353">
        <w:tc>
          <w:tcPr>
            <w:tcW w:w="4248" w:type="dxa"/>
          </w:tcPr>
          <w:p w:rsidR="008B028D" w:rsidRPr="005C7977" w:rsidRDefault="008B028D" w:rsidP="00E17880">
            <w:pPr>
              <w:tabs>
                <w:tab w:val="left" w:pos="1590"/>
              </w:tabs>
              <w:spacing w:line="360" w:lineRule="auto"/>
              <w:jc w:val="both"/>
              <w:rPr>
                <w:rFonts w:ascii="Times New Roman" w:hAnsi="Times New Roman" w:cs="Times New Roman"/>
                <w:bCs/>
                <w:sz w:val="28"/>
                <w:szCs w:val="28"/>
              </w:rPr>
            </w:pPr>
            <w:r w:rsidRPr="005C7977">
              <w:rPr>
                <w:rFonts w:ascii="Times New Roman" w:hAnsi="Times New Roman" w:cs="Times New Roman"/>
                <w:bCs/>
                <w:color w:val="000000"/>
                <w:sz w:val="28"/>
                <w:szCs w:val="28"/>
                <w:shd w:val="clear" w:color="auto" w:fill="FFFFFF"/>
              </w:rPr>
              <w:t>Этюдное изображение животных и птиц</w:t>
            </w:r>
          </w:p>
        </w:tc>
        <w:tc>
          <w:tcPr>
            <w:tcW w:w="992" w:type="dxa"/>
          </w:tcPr>
          <w:p w:rsidR="008B028D" w:rsidRPr="005C7977" w:rsidRDefault="008B028D" w:rsidP="00E17880">
            <w:pPr>
              <w:spacing w:line="360" w:lineRule="auto"/>
              <w:jc w:val="both"/>
              <w:rPr>
                <w:rFonts w:ascii="Times New Roman" w:hAnsi="Times New Roman" w:cs="Times New Roman"/>
                <w:sz w:val="28"/>
                <w:szCs w:val="28"/>
              </w:rPr>
            </w:pPr>
          </w:p>
        </w:tc>
        <w:tc>
          <w:tcPr>
            <w:tcW w:w="1134" w:type="dxa"/>
          </w:tcPr>
          <w:p w:rsidR="008B028D" w:rsidRPr="005C7977" w:rsidRDefault="008B028D" w:rsidP="00E17880">
            <w:pPr>
              <w:spacing w:line="360" w:lineRule="auto"/>
              <w:jc w:val="both"/>
              <w:rPr>
                <w:rFonts w:ascii="Times New Roman" w:hAnsi="Times New Roman" w:cs="Times New Roman"/>
                <w:sz w:val="28"/>
                <w:szCs w:val="28"/>
              </w:rPr>
            </w:pPr>
          </w:p>
        </w:tc>
        <w:tc>
          <w:tcPr>
            <w:tcW w:w="992" w:type="dxa"/>
          </w:tcPr>
          <w:p w:rsidR="008B028D" w:rsidRPr="005C7977" w:rsidRDefault="008B028D" w:rsidP="00E17880">
            <w:pPr>
              <w:spacing w:line="360" w:lineRule="auto"/>
              <w:jc w:val="both"/>
              <w:rPr>
                <w:rFonts w:ascii="Times New Roman" w:hAnsi="Times New Roman" w:cs="Times New Roman"/>
                <w:sz w:val="28"/>
                <w:szCs w:val="28"/>
              </w:rPr>
            </w:pPr>
          </w:p>
        </w:tc>
        <w:tc>
          <w:tcPr>
            <w:tcW w:w="993" w:type="dxa"/>
          </w:tcPr>
          <w:p w:rsidR="008B028D" w:rsidRPr="005C7977" w:rsidRDefault="008B028D" w:rsidP="00E17880">
            <w:pPr>
              <w:spacing w:line="360" w:lineRule="auto"/>
              <w:jc w:val="both"/>
              <w:rPr>
                <w:rFonts w:ascii="Times New Roman" w:hAnsi="Times New Roman" w:cs="Times New Roman"/>
                <w:sz w:val="28"/>
                <w:szCs w:val="28"/>
              </w:rPr>
            </w:pPr>
          </w:p>
        </w:tc>
        <w:tc>
          <w:tcPr>
            <w:tcW w:w="986" w:type="dxa"/>
          </w:tcPr>
          <w:p w:rsidR="008B028D" w:rsidRPr="005C7977" w:rsidRDefault="008B028D" w:rsidP="00E17880">
            <w:pPr>
              <w:spacing w:line="360" w:lineRule="auto"/>
              <w:jc w:val="both"/>
              <w:rPr>
                <w:rFonts w:ascii="Times New Roman" w:hAnsi="Times New Roman" w:cs="Times New Roman"/>
                <w:sz w:val="28"/>
                <w:szCs w:val="28"/>
              </w:rPr>
            </w:pPr>
          </w:p>
        </w:tc>
      </w:tr>
      <w:tr w:rsidR="008B028D" w:rsidRPr="005C7977" w:rsidTr="00BB6353">
        <w:tc>
          <w:tcPr>
            <w:tcW w:w="4248" w:type="dxa"/>
          </w:tcPr>
          <w:p w:rsidR="008B028D" w:rsidRPr="005C7977" w:rsidRDefault="008B028D" w:rsidP="00E17880">
            <w:pPr>
              <w:tabs>
                <w:tab w:val="left" w:pos="1590"/>
              </w:tabs>
              <w:spacing w:line="360" w:lineRule="auto"/>
              <w:jc w:val="both"/>
              <w:rPr>
                <w:rFonts w:ascii="Times New Roman" w:hAnsi="Times New Roman" w:cs="Times New Roman"/>
                <w:bCs/>
                <w:sz w:val="28"/>
                <w:szCs w:val="28"/>
              </w:rPr>
            </w:pPr>
            <w:r w:rsidRPr="005C7977">
              <w:rPr>
                <w:rFonts w:ascii="Times New Roman" w:hAnsi="Times New Roman" w:cs="Times New Roman"/>
                <w:bCs/>
                <w:color w:val="000000"/>
                <w:sz w:val="28"/>
                <w:szCs w:val="28"/>
                <w:shd w:val="clear" w:color="auto" w:fill="FFFFFF"/>
              </w:rPr>
              <w:t>Создание образа, используя характер и настроение музыкальных произведений</w:t>
            </w:r>
          </w:p>
        </w:tc>
        <w:tc>
          <w:tcPr>
            <w:tcW w:w="992" w:type="dxa"/>
          </w:tcPr>
          <w:p w:rsidR="008B028D" w:rsidRPr="005C7977" w:rsidRDefault="008B028D" w:rsidP="00E17880">
            <w:pPr>
              <w:spacing w:line="360" w:lineRule="auto"/>
              <w:jc w:val="both"/>
              <w:rPr>
                <w:rFonts w:ascii="Times New Roman" w:hAnsi="Times New Roman" w:cs="Times New Roman"/>
                <w:sz w:val="28"/>
                <w:szCs w:val="28"/>
              </w:rPr>
            </w:pPr>
          </w:p>
        </w:tc>
        <w:tc>
          <w:tcPr>
            <w:tcW w:w="1134" w:type="dxa"/>
          </w:tcPr>
          <w:p w:rsidR="008B028D" w:rsidRPr="005C7977" w:rsidRDefault="008B028D" w:rsidP="00E17880">
            <w:pPr>
              <w:spacing w:line="360" w:lineRule="auto"/>
              <w:jc w:val="both"/>
              <w:rPr>
                <w:rFonts w:ascii="Times New Roman" w:hAnsi="Times New Roman" w:cs="Times New Roman"/>
                <w:sz w:val="28"/>
                <w:szCs w:val="28"/>
              </w:rPr>
            </w:pPr>
          </w:p>
        </w:tc>
        <w:tc>
          <w:tcPr>
            <w:tcW w:w="992" w:type="dxa"/>
          </w:tcPr>
          <w:p w:rsidR="008B028D" w:rsidRPr="005C7977" w:rsidRDefault="008B028D" w:rsidP="00E17880">
            <w:pPr>
              <w:spacing w:line="360" w:lineRule="auto"/>
              <w:jc w:val="both"/>
              <w:rPr>
                <w:rFonts w:ascii="Times New Roman" w:hAnsi="Times New Roman" w:cs="Times New Roman"/>
                <w:sz w:val="28"/>
                <w:szCs w:val="28"/>
              </w:rPr>
            </w:pPr>
          </w:p>
        </w:tc>
        <w:tc>
          <w:tcPr>
            <w:tcW w:w="993" w:type="dxa"/>
          </w:tcPr>
          <w:p w:rsidR="008B028D" w:rsidRPr="005C7977" w:rsidRDefault="008B028D" w:rsidP="00E17880">
            <w:pPr>
              <w:spacing w:line="360" w:lineRule="auto"/>
              <w:jc w:val="both"/>
              <w:rPr>
                <w:rFonts w:ascii="Times New Roman" w:hAnsi="Times New Roman" w:cs="Times New Roman"/>
                <w:sz w:val="28"/>
                <w:szCs w:val="28"/>
              </w:rPr>
            </w:pPr>
          </w:p>
        </w:tc>
        <w:tc>
          <w:tcPr>
            <w:tcW w:w="986" w:type="dxa"/>
          </w:tcPr>
          <w:p w:rsidR="008B028D" w:rsidRPr="005C7977" w:rsidRDefault="008B028D" w:rsidP="00E17880">
            <w:pPr>
              <w:spacing w:line="360" w:lineRule="auto"/>
              <w:jc w:val="both"/>
              <w:rPr>
                <w:rFonts w:ascii="Times New Roman" w:hAnsi="Times New Roman" w:cs="Times New Roman"/>
                <w:sz w:val="28"/>
                <w:szCs w:val="28"/>
              </w:rPr>
            </w:pPr>
          </w:p>
        </w:tc>
      </w:tr>
      <w:tr w:rsidR="008B028D" w:rsidRPr="005C7977" w:rsidTr="00BB6353">
        <w:tc>
          <w:tcPr>
            <w:tcW w:w="4248" w:type="dxa"/>
          </w:tcPr>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bCs/>
                <w:color w:val="000000"/>
                <w:sz w:val="28"/>
                <w:szCs w:val="28"/>
                <w:shd w:val="clear" w:color="auto" w:fill="FFFFFF"/>
              </w:rPr>
              <w:t xml:space="preserve">Готовность действовать согласованно, включаясь </w:t>
            </w:r>
            <w:r w:rsidRPr="005C7977">
              <w:rPr>
                <w:rFonts w:ascii="Times New Roman" w:hAnsi="Times New Roman" w:cs="Times New Roman"/>
                <w:bCs/>
                <w:color w:val="000000"/>
                <w:sz w:val="28"/>
                <w:szCs w:val="28"/>
                <w:shd w:val="clear" w:color="auto" w:fill="FFFFFF"/>
              </w:rPr>
              <w:lastRenderedPageBreak/>
              <w:t>одновременно</w:t>
            </w:r>
            <w:r w:rsidR="00646E7D">
              <w:rPr>
                <w:rFonts w:ascii="Times New Roman" w:hAnsi="Times New Roman" w:cs="Times New Roman"/>
                <w:bCs/>
                <w:color w:val="000000"/>
                <w:sz w:val="28"/>
                <w:szCs w:val="28"/>
                <w:shd w:val="clear" w:color="auto" w:fill="FFFFFF"/>
              </w:rPr>
              <w:t xml:space="preserve"> </w:t>
            </w:r>
            <w:r w:rsidRPr="005C7977">
              <w:rPr>
                <w:rFonts w:ascii="Times New Roman" w:hAnsi="Times New Roman" w:cs="Times New Roman"/>
                <w:bCs/>
                <w:color w:val="000000"/>
                <w:sz w:val="28"/>
                <w:szCs w:val="28"/>
                <w:shd w:val="clear" w:color="auto" w:fill="FFFFFF"/>
              </w:rPr>
              <w:t>или последовательно</w:t>
            </w:r>
          </w:p>
        </w:tc>
        <w:tc>
          <w:tcPr>
            <w:tcW w:w="992" w:type="dxa"/>
          </w:tcPr>
          <w:p w:rsidR="008B028D" w:rsidRPr="005C7977" w:rsidRDefault="008B028D" w:rsidP="00E17880">
            <w:pPr>
              <w:spacing w:line="360" w:lineRule="auto"/>
              <w:jc w:val="both"/>
              <w:rPr>
                <w:rFonts w:ascii="Times New Roman" w:hAnsi="Times New Roman" w:cs="Times New Roman"/>
                <w:sz w:val="28"/>
                <w:szCs w:val="28"/>
              </w:rPr>
            </w:pPr>
          </w:p>
        </w:tc>
        <w:tc>
          <w:tcPr>
            <w:tcW w:w="1134" w:type="dxa"/>
          </w:tcPr>
          <w:p w:rsidR="008B028D" w:rsidRPr="005C7977" w:rsidRDefault="008B028D" w:rsidP="00E17880">
            <w:pPr>
              <w:spacing w:line="360" w:lineRule="auto"/>
              <w:jc w:val="both"/>
              <w:rPr>
                <w:rFonts w:ascii="Times New Roman" w:hAnsi="Times New Roman" w:cs="Times New Roman"/>
                <w:sz w:val="28"/>
                <w:szCs w:val="28"/>
              </w:rPr>
            </w:pPr>
          </w:p>
        </w:tc>
        <w:tc>
          <w:tcPr>
            <w:tcW w:w="992" w:type="dxa"/>
          </w:tcPr>
          <w:p w:rsidR="008B028D" w:rsidRPr="005C7977" w:rsidRDefault="008B028D" w:rsidP="00E17880">
            <w:pPr>
              <w:spacing w:line="360" w:lineRule="auto"/>
              <w:jc w:val="both"/>
              <w:rPr>
                <w:rFonts w:ascii="Times New Roman" w:hAnsi="Times New Roman" w:cs="Times New Roman"/>
                <w:sz w:val="28"/>
                <w:szCs w:val="28"/>
              </w:rPr>
            </w:pPr>
          </w:p>
        </w:tc>
        <w:tc>
          <w:tcPr>
            <w:tcW w:w="993" w:type="dxa"/>
          </w:tcPr>
          <w:p w:rsidR="008B028D" w:rsidRPr="005C7977" w:rsidRDefault="008B028D" w:rsidP="00E17880">
            <w:pPr>
              <w:spacing w:line="360" w:lineRule="auto"/>
              <w:jc w:val="both"/>
              <w:rPr>
                <w:rFonts w:ascii="Times New Roman" w:hAnsi="Times New Roman" w:cs="Times New Roman"/>
                <w:sz w:val="28"/>
                <w:szCs w:val="28"/>
              </w:rPr>
            </w:pPr>
          </w:p>
        </w:tc>
        <w:tc>
          <w:tcPr>
            <w:tcW w:w="986" w:type="dxa"/>
          </w:tcPr>
          <w:p w:rsidR="008B028D" w:rsidRPr="005C7977" w:rsidRDefault="008B028D" w:rsidP="00E17880">
            <w:pPr>
              <w:spacing w:line="360" w:lineRule="auto"/>
              <w:jc w:val="both"/>
              <w:rPr>
                <w:rFonts w:ascii="Times New Roman" w:hAnsi="Times New Roman" w:cs="Times New Roman"/>
                <w:sz w:val="28"/>
                <w:szCs w:val="28"/>
              </w:rPr>
            </w:pPr>
          </w:p>
        </w:tc>
      </w:tr>
      <w:tr w:rsidR="008B028D" w:rsidRPr="005C7977" w:rsidTr="00BB6353">
        <w:tc>
          <w:tcPr>
            <w:tcW w:w="4248" w:type="dxa"/>
          </w:tcPr>
          <w:p w:rsidR="008B028D" w:rsidRPr="005C7977" w:rsidRDefault="008B028D" w:rsidP="00E17880">
            <w:pPr>
              <w:tabs>
                <w:tab w:val="left" w:pos="1755"/>
              </w:tabs>
              <w:spacing w:line="360" w:lineRule="auto"/>
              <w:jc w:val="both"/>
              <w:rPr>
                <w:rFonts w:ascii="Times New Roman" w:hAnsi="Times New Roman" w:cs="Times New Roman"/>
                <w:bCs/>
                <w:sz w:val="28"/>
                <w:szCs w:val="28"/>
              </w:rPr>
            </w:pPr>
            <w:r w:rsidRPr="005C7977">
              <w:rPr>
                <w:rFonts w:ascii="Times New Roman" w:hAnsi="Times New Roman" w:cs="Times New Roman"/>
                <w:bCs/>
                <w:color w:val="000000"/>
                <w:sz w:val="28"/>
                <w:szCs w:val="28"/>
                <w:shd w:val="clear" w:color="auto" w:fill="FFFFFF"/>
              </w:rPr>
              <w:lastRenderedPageBreak/>
              <w:t>Готовность к творчеству, интерес к сценическому искусству</w:t>
            </w:r>
          </w:p>
        </w:tc>
        <w:tc>
          <w:tcPr>
            <w:tcW w:w="992" w:type="dxa"/>
          </w:tcPr>
          <w:p w:rsidR="008B028D" w:rsidRPr="005C7977" w:rsidRDefault="008B028D" w:rsidP="00E17880">
            <w:pPr>
              <w:spacing w:line="360" w:lineRule="auto"/>
              <w:jc w:val="both"/>
              <w:rPr>
                <w:rFonts w:ascii="Times New Roman" w:hAnsi="Times New Roman" w:cs="Times New Roman"/>
                <w:sz w:val="28"/>
                <w:szCs w:val="28"/>
              </w:rPr>
            </w:pPr>
          </w:p>
        </w:tc>
        <w:tc>
          <w:tcPr>
            <w:tcW w:w="1134" w:type="dxa"/>
          </w:tcPr>
          <w:p w:rsidR="008B028D" w:rsidRPr="005C7977" w:rsidRDefault="008B028D" w:rsidP="00E17880">
            <w:pPr>
              <w:spacing w:line="360" w:lineRule="auto"/>
              <w:jc w:val="both"/>
              <w:rPr>
                <w:rFonts w:ascii="Times New Roman" w:hAnsi="Times New Roman" w:cs="Times New Roman"/>
                <w:sz w:val="28"/>
                <w:szCs w:val="28"/>
              </w:rPr>
            </w:pPr>
          </w:p>
        </w:tc>
        <w:tc>
          <w:tcPr>
            <w:tcW w:w="992" w:type="dxa"/>
          </w:tcPr>
          <w:p w:rsidR="008B028D" w:rsidRPr="005C7977" w:rsidRDefault="008B028D" w:rsidP="00E17880">
            <w:pPr>
              <w:spacing w:line="360" w:lineRule="auto"/>
              <w:jc w:val="both"/>
              <w:rPr>
                <w:rFonts w:ascii="Times New Roman" w:hAnsi="Times New Roman" w:cs="Times New Roman"/>
                <w:sz w:val="28"/>
                <w:szCs w:val="28"/>
              </w:rPr>
            </w:pPr>
          </w:p>
        </w:tc>
        <w:tc>
          <w:tcPr>
            <w:tcW w:w="993" w:type="dxa"/>
          </w:tcPr>
          <w:p w:rsidR="008B028D" w:rsidRPr="005C7977" w:rsidRDefault="008B028D" w:rsidP="00E17880">
            <w:pPr>
              <w:spacing w:line="360" w:lineRule="auto"/>
              <w:jc w:val="both"/>
              <w:rPr>
                <w:rFonts w:ascii="Times New Roman" w:hAnsi="Times New Roman" w:cs="Times New Roman"/>
                <w:sz w:val="28"/>
                <w:szCs w:val="28"/>
              </w:rPr>
            </w:pPr>
          </w:p>
        </w:tc>
        <w:tc>
          <w:tcPr>
            <w:tcW w:w="986" w:type="dxa"/>
          </w:tcPr>
          <w:p w:rsidR="008B028D" w:rsidRPr="005C7977" w:rsidRDefault="008B028D" w:rsidP="00E17880">
            <w:pPr>
              <w:spacing w:line="360" w:lineRule="auto"/>
              <w:jc w:val="both"/>
              <w:rPr>
                <w:rFonts w:ascii="Times New Roman" w:hAnsi="Times New Roman" w:cs="Times New Roman"/>
                <w:sz w:val="28"/>
                <w:szCs w:val="28"/>
              </w:rPr>
            </w:pPr>
          </w:p>
        </w:tc>
      </w:tr>
      <w:tr w:rsidR="008B028D" w:rsidRPr="005C7977" w:rsidTr="00BB6353">
        <w:tc>
          <w:tcPr>
            <w:tcW w:w="4248" w:type="dxa"/>
          </w:tcPr>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bCs/>
                <w:color w:val="000000"/>
                <w:sz w:val="28"/>
                <w:szCs w:val="28"/>
                <w:shd w:val="clear" w:color="auto" w:fill="FFFFFF"/>
              </w:rPr>
              <w:t>Действие с воображаемым предметом</w:t>
            </w:r>
          </w:p>
        </w:tc>
        <w:tc>
          <w:tcPr>
            <w:tcW w:w="992" w:type="dxa"/>
          </w:tcPr>
          <w:p w:rsidR="008B028D" w:rsidRPr="005C7977" w:rsidRDefault="008B028D" w:rsidP="00E17880">
            <w:pPr>
              <w:spacing w:line="360" w:lineRule="auto"/>
              <w:jc w:val="both"/>
              <w:rPr>
                <w:rFonts w:ascii="Times New Roman" w:hAnsi="Times New Roman" w:cs="Times New Roman"/>
                <w:sz w:val="28"/>
                <w:szCs w:val="28"/>
              </w:rPr>
            </w:pPr>
          </w:p>
        </w:tc>
        <w:tc>
          <w:tcPr>
            <w:tcW w:w="1134" w:type="dxa"/>
          </w:tcPr>
          <w:p w:rsidR="008B028D" w:rsidRPr="005C7977" w:rsidRDefault="008B028D" w:rsidP="00E17880">
            <w:pPr>
              <w:spacing w:line="360" w:lineRule="auto"/>
              <w:jc w:val="both"/>
              <w:rPr>
                <w:rFonts w:ascii="Times New Roman" w:hAnsi="Times New Roman" w:cs="Times New Roman"/>
                <w:sz w:val="28"/>
                <w:szCs w:val="28"/>
              </w:rPr>
            </w:pPr>
          </w:p>
        </w:tc>
        <w:tc>
          <w:tcPr>
            <w:tcW w:w="992" w:type="dxa"/>
          </w:tcPr>
          <w:p w:rsidR="008B028D" w:rsidRPr="005C7977" w:rsidRDefault="008B028D" w:rsidP="00E17880">
            <w:pPr>
              <w:spacing w:line="360" w:lineRule="auto"/>
              <w:jc w:val="both"/>
              <w:rPr>
                <w:rFonts w:ascii="Times New Roman" w:hAnsi="Times New Roman" w:cs="Times New Roman"/>
                <w:sz w:val="28"/>
                <w:szCs w:val="28"/>
              </w:rPr>
            </w:pPr>
          </w:p>
        </w:tc>
        <w:tc>
          <w:tcPr>
            <w:tcW w:w="993" w:type="dxa"/>
          </w:tcPr>
          <w:p w:rsidR="008B028D" w:rsidRPr="005C7977" w:rsidRDefault="008B028D" w:rsidP="00E17880">
            <w:pPr>
              <w:spacing w:line="360" w:lineRule="auto"/>
              <w:jc w:val="both"/>
              <w:rPr>
                <w:rFonts w:ascii="Times New Roman" w:hAnsi="Times New Roman" w:cs="Times New Roman"/>
                <w:sz w:val="28"/>
                <w:szCs w:val="28"/>
              </w:rPr>
            </w:pPr>
          </w:p>
        </w:tc>
        <w:tc>
          <w:tcPr>
            <w:tcW w:w="986" w:type="dxa"/>
          </w:tcPr>
          <w:p w:rsidR="008B028D" w:rsidRPr="005C7977" w:rsidRDefault="008B028D" w:rsidP="00E17880">
            <w:pPr>
              <w:spacing w:line="360" w:lineRule="auto"/>
              <w:jc w:val="both"/>
              <w:rPr>
                <w:rFonts w:ascii="Times New Roman" w:hAnsi="Times New Roman" w:cs="Times New Roman"/>
                <w:sz w:val="28"/>
                <w:szCs w:val="28"/>
              </w:rPr>
            </w:pPr>
          </w:p>
        </w:tc>
      </w:tr>
      <w:tr w:rsidR="008B028D" w:rsidRPr="005C7977" w:rsidTr="00BB6353">
        <w:tc>
          <w:tcPr>
            <w:tcW w:w="4248" w:type="dxa"/>
          </w:tcPr>
          <w:p w:rsidR="008B028D" w:rsidRPr="005C7977" w:rsidRDefault="008B028D" w:rsidP="00E17880">
            <w:pPr>
              <w:tabs>
                <w:tab w:val="left" w:pos="1755"/>
              </w:tabs>
              <w:spacing w:line="360" w:lineRule="auto"/>
              <w:jc w:val="both"/>
              <w:rPr>
                <w:rFonts w:ascii="Times New Roman" w:hAnsi="Times New Roman" w:cs="Times New Roman"/>
                <w:bCs/>
                <w:sz w:val="28"/>
                <w:szCs w:val="28"/>
              </w:rPr>
            </w:pPr>
            <w:r w:rsidRPr="005C7977">
              <w:rPr>
                <w:rFonts w:ascii="Times New Roman" w:hAnsi="Times New Roman" w:cs="Times New Roman"/>
                <w:bCs/>
                <w:color w:val="000000"/>
                <w:sz w:val="28"/>
                <w:szCs w:val="28"/>
                <w:shd w:val="clear" w:color="auto" w:fill="FFFFFF"/>
              </w:rPr>
              <w:t>Действие в предлагаемых обстоятельствах</w:t>
            </w:r>
          </w:p>
        </w:tc>
        <w:tc>
          <w:tcPr>
            <w:tcW w:w="992" w:type="dxa"/>
          </w:tcPr>
          <w:p w:rsidR="008B028D" w:rsidRPr="005C7977" w:rsidRDefault="008B028D" w:rsidP="00E17880">
            <w:pPr>
              <w:spacing w:line="360" w:lineRule="auto"/>
              <w:jc w:val="both"/>
              <w:rPr>
                <w:rFonts w:ascii="Times New Roman" w:hAnsi="Times New Roman" w:cs="Times New Roman"/>
                <w:sz w:val="28"/>
                <w:szCs w:val="28"/>
              </w:rPr>
            </w:pPr>
          </w:p>
        </w:tc>
        <w:tc>
          <w:tcPr>
            <w:tcW w:w="1134" w:type="dxa"/>
          </w:tcPr>
          <w:p w:rsidR="008B028D" w:rsidRPr="005C7977" w:rsidRDefault="008B028D" w:rsidP="00E17880">
            <w:pPr>
              <w:spacing w:line="360" w:lineRule="auto"/>
              <w:jc w:val="both"/>
              <w:rPr>
                <w:rFonts w:ascii="Times New Roman" w:hAnsi="Times New Roman" w:cs="Times New Roman"/>
                <w:sz w:val="28"/>
                <w:szCs w:val="28"/>
              </w:rPr>
            </w:pPr>
          </w:p>
        </w:tc>
        <w:tc>
          <w:tcPr>
            <w:tcW w:w="992" w:type="dxa"/>
          </w:tcPr>
          <w:p w:rsidR="008B028D" w:rsidRPr="005C7977" w:rsidRDefault="008B028D" w:rsidP="00E17880">
            <w:pPr>
              <w:spacing w:line="360" w:lineRule="auto"/>
              <w:jc w:val="both"/>
              <w:rPr>
                <w:rFonts w:ascii="Times New Roman" w:hAnsi="Times New Roman" w:cs="Times New Roman"/>
                <w:sz w:val="28"/>
                <w:szCs w:val="28"/>
              </w:rPr>
            </w:pPr>
          </w:p>
        </w:tc>
        <w:tc>
          <w:tcPr>
            <w:tcW w:w="993" w:type="dxa"/>
          </w:tcPr>
          <w:p w:rsidR="008B028D" w:rsidRPr="005C7977" w:rsidRDefault="008B028D" w:rsidP="00E17880">
            <w:pPr>
              <w:spacing w:line="360" w:lineRule="auto"/>
              <w:jc w:val="both"/>
              <w:rPr>
                <w:rFonts w:ascii="Times New Roman" w:hAnsi="Times New Roman" w:cs="Times New Roman"/>
                <w:sz w:val="28"/>
                <w:szCs w:val="28"/>
              </w:rPr>
            </w:pPr>
          </w:p>
        </w:tc>
        <w:tc>
          <w:tcPr>
            <w:tcW w:w="986" w:type="dxa"/>
          </w:tcPr>
          <w:p w:rsidR="008B028D" w:rsidRPr="005C7977" w:rsidRDefault="008B028D" w:rsidP="00E17880">
            <w:pPr>
              <w:spacing w:line="360" w:lineRule="auto"/>
              <w:jc w:val="both"/>
              <w:rPr>
                <w:rFonts w:ascii="Times New Roman" w:hAnsi="Times New Roman" w:cs="Times New Roman"/>
                <w:sz w:val="28"/>
                <w:szCs w:val="28"/>
              </w:rPr>
            </w:pPr>
          </w:p>
        </w:tc>
      </w:tr>
      <w:tr w:rsidR="008B028D" w:rsidRPr="005C7977" w:rsidTr="00BB6353">
        <w:tc>
          <w:tcPr>
            <w:tcW w:w="4248" w:type="dxa"/>
          </w:tcPr>
          <w:p w:rsidR="008B028D" w:rsidRPr="005C7977" w:rsidRDefault="008B028D" w:rsidP="00E17880">
            <w:pPr>
              <w:spacing w:line="360" w:lineRule="auto"/>
              <w:jc w:val="both"/>
              <w:rPr>
                <w:rFonts w:ascii="Times New Roman" w:hAnsi="Times New Roman" w:cs="Times New Roman"/>
                <w:sz w:val="28"/>
                <w:szCs w:val="28"/>
              </w:rPr>
            </w:pPr>
            <w:r w:rsidRPr="005C7977">
              <w:rPr>
                <w:rFonts w:ascii="Times New Roman" w:hAnsi="Times New Roman" w:cs="Times New Roman"/>
                <w:bCs/>
                <w:color w:val="000000"/>
                <w:sz w:val="28"/>
                <w:szCs w:val="28"/>
                <w:shd w:val="clear" w:color="auto" w:fill="FFFFFF"/>
              </w:rPr>
              <w:t>Воображение и вера в сценический вымысел</w:t>
            </w:r>
          </w:p>
        </w:tc>
        <w:tc>
          <w:tcPr>
            <w:tcW w:w="992" w:type="dxa"/>
          </w:tcPr>
          <w:p w:rsidR="008B028D" w:rsidRPr="005C7977" w:rsidRDefault="008B028D" w:rsidP="00E17880">
            <w:pPr>
              <w:spacing w:line="360" w:lineRule="auto"/>
              <w:jc w:val="both"/>
              <w:rPr>
                <w:rFonts w:ascii="Times New Roman" w:hAnsi="Times New Roman" w:cs="Times New Roman"/>
                <w:sz w:val="28"/>
                <w:szCs w:val="28"/>
              </w:rPr>
            </w:pPr>
          </w:p>
        </w:tc>
        <w:tc>
          <w:tcPr>
            <w:tcW w:w="1134" w:type="dxa"/>
          </w:tcPr>
          <w:p w:rsidR="008B028D" w:rsidRPr="005C7977" w:rsidRDefault="008B028D" w:rsidP="00E17880">
            <w:pPr>
              <w:spacing w:line="360" w:lineRule="auto"/>
              <w:jc w:val="both"/>
              <w:rPr>
                <w:rFonts w:ascii="Times New Roman" w:hAnsi="Times New Roman" w:cs="Times New Roman"/>
                <w:sz w:val="28"/>
                <w:szCs w:val="28"/>
              </w:rPr>
            </w:pPr>
          </w:p>
        </w:tc>
        <w:tc>
          <w:tcPr>
            <w:tcW w:w="992" w:type="dxa"/>
          </w:tcPr>
          <w:p w:rsidR="008B028D" w:rsidRPr="005C7977" w:rsidRDefault="008B028D" w:rsidP="00E17880">
            <w:pPr>
              <w:spacing w:line="360" w:lineRule="auto"/>
              <w:jc w:val="both"/>
              <w:rPr>
                <w:rFonts w:ascii="Times New Roman" w:hAnsi="Times New Roman" w:cs="Times New Roman"/>
                <w:sz w:val="28"/>
                <w:szCs w:val="28"/>
              </w:rPr>
            </w:pPr>
          </w:p>
        </w:tc>
        <w:tc>
          <w:tcPr>
            <w:tcW w:w="993" w:type="dxa"/>
          </w:tcPr>
          <w:p w:rsidR="008B028D" w:rsidRPr="005C7977" w:rsidRDefault="008B028D" w:rsidP="00E17880">
            <w:pPr>
              <w:spacing w:line="360" w:lineRule="auto"/>
              <w:jc w:val="both"/>
              <w:rPr>
                <w:rFonts w:ascii="Times New Roman" w:hAnsi="Times New Roman" w:cs="Times New Roman"/>
                <w:sz w:val="28"/>
                <w:szCs w:val="28"/>
              </w:rPr>
            </w:pPr>
          </w:p>
        </w:tc>
        <w:tc>
          <w:tcPr>
            <w:tcW w:w="986" w:type="dxa"/>
          </w:tcPr>
          <w:p w:rsidR="008B028D" w:rsidRPr="005C7977" w:rsidRDefault="008B028D" w:rsidP="00E17880">
            <w:pPr>
              <w:spacing w:line="360" w:lineRule="auto"/>
              <w:jc w:val="both"/>
              <w:rPr>
                <w:rFonts w:ascii="Times New Roman" w:hAnsi="Times New Roman" w:cs="Times New Roman"/>
                <w:sz w:val="28"/>
                <w:szCs w:val="28"/>
              </w:rPr>
            </w:pPr>
          </w:p>
        </w:tc>
      </w:tr>
      <w:bookmarkEnd w:id="79"/>
    </w:tbl>
    <w:p w:rsidR="008B028D" w:rsidRPr="005C7977" w:rsidRDefault="008B028D" w:rsidP="00E17880">
      <w:pPr>
        <w:pStyle w:val="a0"/>
        <w:spacing w:after="0" w:line="360" w:lineRule="auto"/>
        <w:jc w:val="both"/>
        <w:rPr>
          <w:rFonts w:ascii="Times New Roman" w:hAnsi="Times New Roman" w:cs="Times New Roman"/>
          <w:b/>
          <w:color w:val="000000"/>
          <w:sz w:val="28"/>
          <w:szCs w:val="28"/>
          <w:shd w:val="clear" w:color="auto" w:fill="FFFFFF"/>
        </w:rPr>
      </w:pPr>
    </w:p>
    <w:p w:rsidR="008B028D" w:rsidRPr="005C7977" w:rsidRDefault="008B028D" w:rsidP="00E17880">
      <w:pPr>
        <w:pStyle w:val="a0"/>
        <w:spacing w:after="0" w:line="360" w:lineRule="auto"/>
        <w:jc w:val="both"/>
        <w:rPr>
          <w:rFonts w:ascii="Times New Roman" w:hAnsi="Times New Roman" w:cs="Times New Roman"/>
          <w:b/>
          <w:color w:val="000000"/>
          <w:sz w:val="28"/>
          <w:szCs w:val="28"/>
          <w:shd w:val="clear" w:color="auto" w:fill="FFFFFF"/>
        </w:rPr>
      </w:pPr>
      <w:bookmarkStart w:id="80" w:name="_Hlk96711899"/>
      <w:r w:rsidRPr="005C7977">
        <w:rPr>
          <w:rFonts w:ascii="Times New Roman" w:hAnsi="Times New Roman" w:cs="Times New Roman"/>
          <w:b/>
          <w:color w:val="000000"/>
          <w:sz w:val="28"/>
          <w:szCs w:val="28"/>
          <w:shd w:val="clear" w:color="auto" w:fill="FFFFFF"/>
        </w:rPr>
        <w:t>Контрольные критерии к промежуточной (итоговой) аттестации:</w:t>
      </w:r>
    </w:p>
    <w:bookmarkEnd w:id="80"/>
    <w:p w:rsidR="008B028D" w:rsidRPr="005C7977" w:rsidRDefault="008B028D" w:rsidP="00E45A85">
      <w:pPr>
        <w:pStyle w:val="a0"/>
        <w:spacing w:after="0" w:line="360" w:lineRule="auto"/>
        <w:rPr>
          <w:rFonts w:ascii="Times New Roman" w:hAnsi="Times New Roman" w:cs="Times New Roman"/>
          <w:b/>
          <w:color w:val="000000"/>
          <w:sz w:val="28"/>
          <w:szCs w:val="28"/>
          <w:shd w:val="clear" w:color="auto" w:fill="FFFFFF"/>
        </w:rPr>
      </w:pPr>
      <w:r w:rsidRPr="005C7977">
        <w:rPr>
          <w:rFonts w:ascii="Times New Roman" w:hAnsi="Times New Roman" w:cs="Times New Roman"/>
          <w:b/>
          <w:color w:val="000000"/>
          <w:sz w:val="28"/>
          <w:szCs w:val="28"/>
          <w:shd w:val="clear" w:color="auto" w:fill="FFFFFF"/>
        </w:rPr>
        <w:t>Контрольный критерий №1:</w:t>
      </w:r>
      <w:r w:rsidRPr="005C7977">
        <w:rPr>
          <w:rFonts w:ascii="Times New Roman" w:hAnsi="Times New Roman" w:cs="Times New Roman"/>
          <w:color w:val="000000"/>
          <w:sz w:val="28"/>
          <w:szCs w:val="28"/>
        </w:rPr>
        <w:t xml:space="preserve"> </w:t>
      </w:r>
      <w:r w:rsidRPr="005C7977">
        <w:rPr>
          <w:rFonts w:ascii="Times New Roman" w:hAnsi="Times New Roman" w:cs="Times New Roman"/>
          <w:b/>
          <w:color w:val="000000"/>
          <w:sz w:val="28"/>
          <w:szCs w:val="28"/>
          <w:shd w:val="clear" w:color="auto" w:fill="FFFFFF"/>
        </w:rPr>
        <w:t>Запоминание и изображение заданной позы.</w:t>
      </w:r>
      <w:r w:rsidRPr="005C7977">
        <w:rPr>
          <w:rFonts w:ascii="Times New Roman" w:hAnsi="Times New Roman" w:cs="Times New Roman"/>
          <w:color w:val="000000"/>
          <w:sz w:val="28"/>
          <w:szCs w:val="28"/>
          <w:shd w:val="clear" w:color="auto" w:fill="FFFFFF"/>
        </w:rPr>
        <w:t> </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Обучающийся должен уметь придумать и зафиксировать позу, запомнить и повторить предложенную позу и жест. Задача в точности воспроизведения и представлении.</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Контрольно-измерительный</w:t>
      </w:r>
      <w:r w:rsidR="00E45A85">
        <w:rPr>
          <w:rFonts w:ascii="Times New Roman" w:hAnsi="Times New Roman" w:cs="Times New Roman"/>
          <w:color w:val="000000"/>
          <w:sz w:val="28"/>
          <w:szCs w:val="28"/>
          <w:shd w:val="clear" w:color="auto" w:fill="FFFFFF"/>
        </w:rPr>
        <w:t xml:space="preserve"> </w:t>
      </w:r>
      <w:r w:rsidRPr="005C7977">
        <w:rPr>
          <w:rFonts w:ascii="Times New Roman" w:hAnsi="Times New Roman" w:cs="Times New Roman"/>
          <w:color w:val="000000"/>
          <w:sz w:val="28"/>
          <w:szCs w:val="28"/>
          <w:shd w:val="clear" w:color="auto" w:fill="FFFFFF"/>
        </w:rPr>
        <w:t>материал: </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Текущий контроль - игра «Передай позу»: - дети сидят или стоят в полукруге с закрытыми глазами. Водящий ребенок придумывает и фиксирует позу, показывая ее первому ребенку. Тот запоминает и показывает следующему. В итоге сравнивается поза последнего ребенка с позой водящего.</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Игра «Фотография»: дети делятся на пары, первый придумывает и фиксирует позу, второй повторяют заданную позу.</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Промежуточная аттестация – этюдный показ (индивидуальный и групповой)</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Итоговая аттестация – показ театральных мизансцен с различными персонажами.</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1</w:t>
      </w:r>
      <w:r w:rsidRPr="005C7977">
        <w:rPr>
          <w:rFonts w:ascii="Times New Roman" w:hAnsi="Times New Roman" w:cs="Times New Roman"/>
          <w:color w:val="000000"/>
          <w:sz w:val="28"/>
          <w:szCs w:val="28"/>
          <w:shd w:val="clear" w:color="auto" w:fill="FFFFFF"/>
        </w:rPr>
        <w:t xml:space="preserve"> балл- Обучающийся не может придумать и зафиксировать позу, не точно </w:t>
      </w:r>
      <w:r w:rsidRPr="005C7977">
        <w:rPr>
          <w:rFonts w:ascii="Times New Roman" w:hAnsi="Times New Roman" w:cs="Times New Roman"/>
          <w:color w:val="000000"/>
          <w:sz w:val="28"/>
          <w:szCs w:val="28"/>
          <w:shd w:val="clear" w:color="auto" w:fill="FFFFFF"/>
        </w:rPr>
        <w:lastRenderedPageBreak/>
        <w:t>копирует и повторяет заданную позу или движение.</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2</w:t>
      </w:r>
      <w:r w:rsidRPr="005C7977">
        <w:rPr>
          <w:rFonts w:ascii="Times New Roman" w:hAnsi="Times New Roman" w:cs="Times New Roman"/>
          <w:color w:val="000000"/>
          <w:sz w:val="28"/>
          <w:szCs w:val="28"/>
          <w:shd w:val="clear" w:color="auto" w:fill="FFFFFF"/>
        </w:rPr>
        <w:t xml:space="preserve"> балла-</w:t>
      </w:r>
      <w:r w:rsidRPr="005C7977">
        <w:rPr>
          <w:rFonts w:ascii="Times New Roman" w:hAnsi="Times New Roman" w:cs="Times New Roman"/>
          <w:color w:val="000000"/>
          <w:sz w:val="28"/>
          <w:szCs w:val="28"/>
        </w:rPr>
        <w:t xml:space="preserve"> </w:t>
      </w:r>
      <w:r w:rsidRPr="005C7977">
        <w:rPr>
          <w:rFonts w:ascii="Times New Roman" w:hAnsi="Times New Roman" w:cs="Times New Roman"/>
          <w:color w:val="000000"/>
          <w:sz w:val="28"/>
          <w:szCs w:val="28"/>
          <w:shd w:val="clear" w:color="auto" w:fill="FFFFFF"/>
        </w:rPr>
        <w:t>Обучающийся копирует и воспроизводит заданную позу, но не может воспроизвести ее через определенный промежуток времени.</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3</w:t>
      </w:r>
      <w:r w:rsidRPr="005C7977">
        <w:rPr>
          <w:rFonts w:ascii="Times New Roman" w:hAnsi="Times New Roman" w:cs="Times New Roman"/>
          <w:color w:val="000000"/>
          <w:sz w:val="28"/>
          <w:szCs w:val="28"/>
          <w:shd w:val="clear" w:color="auto" w:fill="FFFFFF"/>
        </w:rPr>
        <w:t xml:space="preserve"> балла- Обучающийся придумывает и фиксирует позу, четко копирует и воспроизводит заданную позу. Может повторить ее через определенный промежуток времени.</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Контрольный критерий №2: Этюдное изображение животных и птиц.</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Обучающийся должен представлять животных, птиц, их повадки, поведение, уметь изобразить движения различных животных с помощью выразительных пластических движений.</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Контрольно-измерительный материал:</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Текущий контроль - упражнение «Дружные животные». Дети делятся на три группы, педагог дает задание – первая группа «медведи», вторая «белки», третья «лисы», по команде учащиеся должны изобразить с помощью пластических движений животных. </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Промежуточная аттестация – этюдный показ животных (индивидуальный и групповой)</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Итоговая аттестация – показ театральных мизансцен с различными персонажами.  </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1</w:t>
      </w:r>
      <w:r w:rsidRPr="005C7977">
        <w:rPr>
          <w:rFonts w:ascii="Times New Roman" w:hAnsi="Times New Roman" w:cs="Times New Roman"/>
          <w:color w:val="000000"/>
          <w:sz w:val="28"/>
          <w:szCs w:val="28"/>
          <w:shd w:val="clear" w:color="auto" w:fill="FFFFFF"/>
        </w:rPr>
        <w:t xml:space="preserve"> балл- Обучающийся представляет повадки и поведение некоторых живых существ, но не может воспроизвести их с помощью пластических движений.</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 xml:space="preserve">2 </w:t>
      </w:r>
      <w:r w:rsidRPr="005C7977">
        <w:rPr>
          <w:rFonts w:ascii="Times New Roman" w:hAnsi="Times New Roman" w:cs="Times New Roman"/>
          <w:color w:val="000000"/>
          <w:sz w:val="28"/>
          <w:szCs w:val="28"/>
          <w:shd w:val="clear" w:color="auto" w:fill="FFFFFF"/>
        </w:rPr>
        <w:t>балла- Обучающийся скованно и зажато показывает некоторые элементы поведения животных и птиц.</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3</w:t>
      </w:r>
      <w:r w:rsidRPr="005C7977">
        <w:rPr>
          <w:rFonts w:ascii="Times New Roman" w:hAnsi="Times New Roman" w:cs="Times New Roman"/>
          <w:color w:val="000000"/>
          <w:sz w:val="28"/>
          <w:szCs w:val="28"/>
          <w:shd w:val="clear" w:color="auto" w:fill="FFFFFF"/>
        </w:rPr>
        <w:t xml:space="preserve"> балла- Обучающийся изображает различных животных и птиц с помощью пластических движений.</w:t>
      </w:r>
    </w:p>
    <w:p w:rsidR="008B028D" w:rsidRPr="005C7977" w:rsidRDefault="008B028D" w:rsidP="00E45A85">
      <w:pPr>
        <w:pStyle w:val="a0"/>
        <w:spacing w:after="0" w:line="360" w:lineRule="auto"/>
        <w:rPr>
          <w:rFonts w:ascii="Times New Roman" w:hAnsi="Times New Roman" w:cs="Times New Roman"/>
          <w:b/>
          <w:color w:val="000000"/>
          <w:sz w:val="28"/>
          <w:szCs w:val="28"/>
          <w:shd w:val="clear" w:color="auto" w:fill="FFFFFF"/>
        </w:rPr>
      </w:pPr>
      <w:r w:rsidRPr="005C7977">
        <w:rPr>
          <w:rFonts w:ascii="Times New Roman" w:hAnsi="Times New Roman" w:cs="Times New Roman"/>
          <w:b/>
          <w:color w:val="000000"/>
          <w:sz w:val="28"/>
          <w:szCs w:val="28"/>
          <w:shd w:val="clear" w:color="auto" w:fill="FFFFFF"/>
        </w:rPr>
        <w:t>Контрольный критерий №3:</w:t>
      </w:r>
      <w:r w:rsidRPr="005C7977">
        <w:rPr>
          <w:rFonts w:ascii="Times New Roman" w:hAnsi="Times New Roman" w:cs="Times New Roman"/>
          <w:color w:val="000000"/>
          <w:sz w:val="28"/>
          <w:szCs w:val="28"/>
          <w:shd w:val="clear" w:color="auto" w:fill="FFFFFF"/>
        </w:rPr>
        <w:t xml:space="preserve"> </w:t>
      </w:r>
      <w:r w:rsidRPr="005C7977">
        <w:rPr>
          <w:rFonts w:ascii="Times New Roman" w:hAnsi="Times New Roman" w:cs="Times New Roman"/>
          <w:b/>
          <w:color w:val="000000"/>
          <w:sz w:val="28"/>
          <w:szCs w:val="28"/>
          <w:shd w:val="clear" w:color="auto" w:fill="FFFFFF"/>
        </w:rPr>
        <w:t>Создание образа, используя характер и настроение</w:t>
      </w:r>
      <w:r w:rsidR="00E45A85">
        <w:rPr>
          <w:rFonts w:ascii="Times New Roman" w:hAnsi="Times New Roman" w:cs="Times New Roman"/>
          <w:b/>
          <w:color w:val="000000"/>
          <w:sz w:val="28"/>
          <w:szCs w:val="28"/>
          <w:shd w:val="clear" w:color="auto" w:fill="FFFFFF"/>
        </w:rPr>
        <w:t xml:space="preserve"> </w:t>
      </w:r>
      <w:r w:rsidRPr="005C7977">
        <w:rPr>
          <w:rFonts w:ascii="Times New Roman" w:hAnsi="Times New Roman" w:cs="Times New Roman"/>
          <w:b/>
          <w:color w:val="000000"/>
          <w:sz w:val="28"/>
          <w:szCs w:val="28"/>
          <w:shd w:val="clear" w:color="auto" w:fill="FFFFFF"/>
        </w:rPr>
        <w:t>музыкальных произведений.</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Обучающийся должен прослушать музыкальную заставку и под характер музыки изобразить заданный персонаж.</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lastRenderedPageBreak/>
        <w:t>Контрольно-измерительный материал: </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Текущий контроль - упражнение «Превращение»: под музыку дети превращаются в добрых, злых, медленных, быстрых и других персонажей. </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Музыкально – игровые этюдные задания.</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Промежуточная аттестация – музыкальные этюды (индивидуальные и групповые)</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Итоговая аттестация – показ музыкально – театральных миниатюр.</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 xml:space="preserve">1 </w:t>
      </w:r>
      <w:r w:rsidRPr="005C7977">
        <w:rPr>
          <w:rFonts w:ascii="Times New Roman" w:hAnsi="Times New Roman" w:cs="Times New Roman"/>
          <w:color w:val="000000"/>
          <w:sz w:val="28"/>
          <w:szCs w:val="28"/>
          <w:shd w:val="clear" w:color="auto" w:fill="FFFFFF"/>
        </w:rPr>
        <w:t>балл- Обучающийся не сопоставляет характер музыкального произведения и изображение заданного персонажа.</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 xml:space="preserve">2 </w:t>
      </w:r>
      <w:r w:rsidRPr="005C7977">
        <w:rPr>
          <w:rFonts w:ascii="Times New Roman" w:hAnsi="Times New Roman" w:cs="Times New Roman"/>
          <w:color w:val="000000"/>
          <w:sz w:val="28"/>
          <w:szCs w:val="28"/>
          <w:shd w:val="clear" w:color="auto" w:fill="FFFFFF"/>
        </w:rPr>
        <w:t>балла- Обучающийся представляет персонаж, но не в характере и настроении заданного музыкального произведения.</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3</w:t>
      </w:r>
      <w:r w:rsidRPr="005C7977">
        <w:rPr>
          <w:rFonts w:ascii="Times New Roman" w:hAnsi="Times New Roman" w:cs="Times New Roman"/>
          <w:color w:val="000000"/>
          <w:sz w:val="28"/>
          <w:szCs w:val="28"/>
          <w:shd w:val="clear" w:color="auto" w:fill="FFFFFF"/>
        </w:rPr>
        <w:t xml:space="preserve"> балла- Обучающийся четко улавливает характер музыкального произведения и изображает заданный персонаж в соответствии с музыкой</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Контрольный критерий №4: Готовность действовать согласованно, включаясь одновременно или последовательно.</w:t>
      </w:r>
      <w:r w:rsidRPr="005C7977">
        <w:rPr>
          <w:rFonts w:ascii="Times New Roman" w:hAnsi="Times New Roman" w:cs="Times New Roman"/>
          <w:color w:val="000000"/>
          <w:sz w:val="28"/>
          <w:szCs w:val="28"/>
          <w:shd w:val="clear" w:color="auto" w:fill="FFFFFF"/>
        </w:rPr>
        <w:t> </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Обучающийся должен, в зависимости от задания, включиться в игровое пространство вместе с другими, или выполнить действие один.</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Контрольно-измерительный материал:</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Текущий контроль – игра «Муравьи»: по хлопку педагога дети начинают хаотически двигаться по залу, не сталкиваясь с другими детьми и стараясь все время заполнять свободное пространство, по второму хлопку дети должны сразу остановиться и замереть на месте.</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Промежуточная аттестация – этюды на согласованность действий (индивидуальные и групповые)</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Итоговая аттестация – показ музыкально – театральных миниатюр.</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1</w:t>
      </w:r>
      <w:r w:rsidRPr="005C7977">
        <w:rPr>
          <w:rFonts w:ascii="Times New Roman" w:hAnsi="Times New Roman" w:cs="Times New Roman"/>
          <w:color w:val="000000"/>
          <w:sz w:val="28"/>
          <w:szCs w:val="28"/>
          <w:shd w:val="clear" w:color="auto" w:fill="FFFFFF"/>
        </w:rPr>
        <w:t xml:space="preserve"> балл- Обучающийся вступил в игровое пространство вместе со всеми, но закончил не по команде.</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 xml:space="preserve">2 </w:t>
      </w:r>
      <w:r w:rsidRPr="005C7977">
        <w:rPr>
          <w:rFonts w:ascii="Times New Roman" w:hAnsi="Times New Roman" w:cs="Times New Roman"/>
          <w:color w:val="000000"/>
          <w:sz w:val="28"/>
          <w:szCs w:val="28"/>
          <w:shd w:val="clear" w:color="auto" w:fill="FFFFFF"/>
        </w:rPr>
        <w:t>балла- Обучающийся вступил в игровое пространство вместе со всеми, выполнил требования игры, но не справился с самостоятельным выходом.</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lastRenderedPageBreak/>
        <w:t>3</w:t>
      </w:r>
      <w:r w:rsidRPr="005C7977">
        <w:rPr>
          <w:rFonts w:ascii="Times New Roman" w:hAnsi="Times New Roman" w:cs="Times New Roman"/>
          <w:color w:val="000000"/>
          <w:sz w:val="28"/>
          <w:szCs w:val="28"/>
          <w:shd w:val="clear" w:color="auto" w:fill="FFFFFF"/>
        </w:rPr>
        <w:t xml:space="preserve"> балла-</w:t>
      </w:r>
      <w:r w:rsidRPr="005C7977">
        <w:rPr>
          <w:rFonts w:ascii="Times New Roman" w:hAnsi="Times New Roman" w:cs="Times New Roman"/>
          <w:color w:val="000000"/>
          <w:sz w:val="28"/>
          <w:szCs w:val="28"/>
        </w:rPr>
        <w:t xml:space="preserve"> </w:t>
      </w:r>
      <w:r w:rsidRPr="005C7977">
        <w:rPr>
          <w:rFonts w:ascii="Times New Roman" w:hAnsi="Times New Roman" w:cs="Times New Roman"/>
          <w:color w:val="000000"/>
          <w:sz w:val="28"/>
          <w:szCs w:val="28"/>
          <w:shd w:val="clear" w:color="auto" w:fill="FFFFFF"/>
        </w:rPr>
        <w:t>Обучающийся вступил в игровое пространство вместе со всеми, выполнил требования игры, справился с самостоятельным выходом.</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Контрольный критерий №5:</w:t>
      </w:r>
      <w:r w:rsidRPr="005C7977">
        <w:rPr>
          <w:rFonts w:ascii="Times New Roman" w:hAnsi="Times New Roman" w:cs="Times New Roman"/>
          <w:color w:val="000000"/>
          <w:sz w:val="28"/>
          <w:szCs w:val="28"/>
        </w:rPr>
        <w:t xml:space="preserve"> </w:t>
      </w:r>
      <w:r w:rsidRPr="005C7977">
        <w:rPr>
          <w:rFonts w:ascii="Times New Roman" w:hAnsi="Times New Roman" w:cs="Times New Roman"/>
          <w:b/>
          <w:color w:val="000000"/>
          <w:sz w:val="28"/>
          <w:szCs w:val="28"/>
          <w:shd w:val="clear" w:color="auto" w:fill="FFFFFF"/>
        </w:rPr>
        <w:t>Готовность к творчеству, интерес к сценическому искусству.</w:t>
      </w:r>
      <w:r w:rsidRPr="005C7977">
        <w:rPr>
          <w:rFonts w:ascii="Times New Roman" w:hAnsi="Times New Roman" w:cs="Times New Roman"/>
          <w:b/>
          <w:color w:val="000000"/>
          <w:sz w:val="28"/>
          <w:szCs w:val="28"/>
        </w:rPr>
        <w:br/>
      </w:r>
      <w:r w:rsidRPr="005C7977">
        <w:rPr>
          <w:rFonts w:ascii="Times New Roman" w:hAnsi="Times New Roman" w:cs="Times New Roman"/>
          <w:color w:val="000000"/>
          <w:sz w:val="28"/>
          <w:szCs w:val="28"/>
          <w:shd w:val="clear" w:color="auto" w:fill="FFFFFF"/>
        </w:rPr>
        <w:t>Формирование у обучающихся в процессе обучения положительного отношения к сценическому искусству и развитие мотивации к дальнейшему овладению актерским мастерством и развитию познавательного интереса.</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Контрольно-измерительный материал: музыкально-театральные миниатюры.</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1</w:t>
      </w:r>
      <w:r w:rsidRPr="005C7977">
        <w:rPr>
          <w:rFonts w:ascii="Times New Roman" w:hAnsi="Times New Roman" w:cs="Times New Roman"/>
          <w:color w:val="000000"/>
          <w:sz w:val="28"/>
          <w:szCs w:val="28"/>
          <w:shd w:val="clear" w:color="auto" w:fill="FFFFFF"/>
        </w:rPr>
        <w:t xml:space="preserve"> балл- Низкий уровень мотивации. Низкий уровень познавательной деятельности.</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2</w:t>
      </w:r>
      <w:r w:rsidRPr="005C7977">
        <w:rPr>
          <w:rFonts w:ascii="Times New Roman" w:hAnsi="Times New Roman" w:cs="Times New Roman"/>
          <w:color w:val="000000"/>
          <w:sz w:val="28"/>
          <w:szCs w:val="28"/>
          <w:shd w:val="clear" w:color="auto" w:fill="FFFFFF"/>
        </w:rPr>
        <w:t xml:space="preserve"> балла- Проявляет активность на занятии. Есть мотивация к сценическому искусству, но не высокая.</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3</w:t>
      </w:r>
      <w:r w:rsidRPr="005C7977">
        <w:rPr>
          <w:rFonts w:ascii="Times New Roman" w:hAnsi="Times New Roman" w:cs="Times New Roman"/>
          <w:color w:val="000000"/>
          <w:sz w:val="28"/>
          <w:szCs w:val="28"/>
          <w:shd w:val="clear" w:color="auto" w:fill="FFFFFF"/>
        </w:rPr>
        <w:t xml:space="preserve"> балла- Высокий уровень познавательной деятельности. С интересом изучает, играет различные роли. Высокая мотивация. Проявляет активность на занятии. Проявляет творческую мыслительную активность.</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Контрольный критерий №6:</w:t>
      </w:r>
      <w:r w:rsidRPr="005C7977">
        <w:rPr>
          <w:rFonts w:ascii="Times New Roman" w:hAnsi="Times New Roman" w:cs="Times New Roman"/>
          <w:color w:val="000000"/>
          <w:sz w:val="28"/>
          <w:szCs w:val="28"/>
          <w:shd w:val="clear" w:color="auto" w:fill="FFFFFF"/>
        </w:rPr>
        <w:t xml:space="preserve"> </w:t>
      </w:r>
      <w:r w:rsidRPr="005C7977">
        <w:rPr>
          <w:rFonts w:ascii="Times New Roman" w:hAnsi="Times New Roman" w:cs="Times New Roman"/>
          <w:b/>
          <w:color w:val="000000"/>
          <w:sz w:val="28"/>
          <w:szCs w:val="28"/>
          <w:shd w:val="clear" w:color="auto" w:fill="FFFFFF"/>
        </w:rPr>
        <w:t>Действие с воображаемым предметом.</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Обучающийся должен представить воображаемый предмет и совершить простейшие физические действия с ним.</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Контрольно-измерительный материал: </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Текущий контроль - игра «Мы не скажем, а покажем»: дети, действуя с воображаемыми предметами демонстрируют различные профессии: готовят еду, шьют одежду, делают медицинские процедуры и т.д.</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Промежуточная аттестация – этюды на память физических действий (индивидуальные и групповые)</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Итоговая аттестация – показ музыкально – театральных миниатюр.</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1</w:t>
      </w:r>
      <w:r w:rsidRPr="005C7977">
        <w:rPr>
          <w:rFonts w:ascii="Times New Roman" w:hAnsi="Times New Roman" w:cs="Times New Roman"/>
          <w:color w:val="000000"/>
          <w:sz w:val="28"/>
          <w:szCs w:val="28"/>
          <w:shd w:val="clear" w:color="auto" w:fill="FFFFFF"/>
        </w:rPr>
        <w:t xml:space="preserve"> балл- Обучающийся представил воображаемый предмет, но с неправильными формами.</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2</w:t>
      </w:r>
      <w:r w:rsidRPr="005C7977">
        <w:rPr>
          <w:rFonts w:ascii="Times New Roman" w:hAnsi="Times New Roman" w:cs="Times New Roman"/>
          <w:color w:val="000000"/>
          <w:sz w:val="28"/>
          <w:szCs w:val="28"/>
          <w:shd w:val="clear" w:color="auto" w:fill="FFFFFF"/>
        </w:rPr>
        <w:t xml:space="preserve"> балла- Обучающийся представил воображаемый предмет, правильно показал его формы и произвел действие с ним.</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lastRenderedPageBreak/>
        <w:t xml:space="preserve">3 </w:t>
      </w:r>
      <w:r w:rsidRPr="005C7977">
        <w:rPr>
          <w:rFonts w:ascii="Times New Roman" w:hAnsi="Times New Roman" w:cs="Times New Roman"/>
          <w:color w:val="000000"/>
          <w:sz w:val="28"/>
          <w:szCs w:val="28"/>
          <w:shd w:val="clear" w:color="auto" w:fill="FFFFFF"/>
        </w:rPr>
        <w:t>балла- Обучающийся представил воображаемый предмет, правильно показал его формы и произвел действие с ним в согласованности с партнером.</w:t>
      </w:r>
    </w:p>
    <w:p w:rsidR="008B028D" w:rsidRPr="005C7977" w:rsidRDefault="008B028D" w:rsidP="00E45A85">
      <w:pPr>
        <w:pStyle w:val="a0"/>
        <w:spacing w:after="0" w:line="360" w:lineRule="auto"/>
        <w:rPr>
          <w:rFonts w:ascii="Times New Roman" w:hAnsi="Times New Roman" w:cs="Times New Roman"/>
          <w:b/>
          <w:color w:val="000000"/>
          <w:sz w:val="28"/>
          <w:szCs w:val="28"/>
          <w:shd w:val="clear" w:color="auto" w:fill="FFFFFF"/>
        </w:rPr>
      </w:pPr>
      <w:r w:rsidRPr="005C7977">
        <w:rPr>
          <w:rFonts w:ascii="Times New Roman" w:hAnsi="Times New Roman" w:cs="Times New Roman"/>
          <w:b/>
          <w:color w:val="000000"/>
          <w:sz w:val="28"/>
          <w:szCs w:val="28"/>
          <w:shd w:val="clear" w:color="auto" w:fill="FFFFFF"/>
        </w:rPr>
        <w:t>Контрольный критерий №7: Действие в предлагаемых обстоятельствах.</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Умение представить себя и партнера в воображаемых обстоятельствах, выполнять одни и те же действия в различных воображаемых ситуациях.</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Контрольно-измерительный материал: </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Текущий контроль - игра «Путешествие»: обучающиеся действуют по группам или по одном; детям предлагаются различные предлагаемые обстоятельства, например: вы находитесь в лесу, на необитаемом острове, в магазине игрушек и т.д. Обучающиеся должны уметь представить себя и других в предлагаемых обстоятельствах и разыграть историю.</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Промежуточная аттестация – этюды на действия в предлагаемых обстоятельствах (индивидуальные и групповые)</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Итоговая аттестация – показ музыкально – театральных миниатюр.</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 xml:space="preserve">1 </w:t>
      </w:r>
      <w:r w:rsidRPr="005C7977">
        <w:rPr>
          <w:rFonts w:ascii="Times New Roman" w:hAnsi="Times New Roman" w:cs="Times New Roman"/>
          <w:color w:val="000000"/>
          <w:sz w:val="28"/>
          <w:szCs w:val="28"/>
          <w:shd w:val="clear" w:color="auto" w:fill="FFFFFF"/>
        </w:rPr>
        <w:t>балл- Обучающийся не может представить себя и других в вымышленной картинке и предложенных обстоятельствах.</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 xml:space="preserve">2 </w:t>
      </w:r>
      <w:r w:rsidRPr="005C7977">
        <w:rPr>
          <w:rFonts w:ascii="Times New Roman" w:hAnsi="Times New Roman" w:cs="Times New Roman"/>
          <w:color w:val="000000"/>
          <w:sz w:val="28"/>
          <w:szCs w:val="28"/>
          <w:shd w:val="clear" w:color="auto" w:fill="FFFFFF"/>
        </w:rPr>
        <w:t>балла- Обучающийся может представить себя и других в вымышленной картинке и предложенных обстоятельствах, но не может показать действия.</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3</w:t>
      </w:r>
      <w:r w:rsidRPr="005C7977">
        <w:rPr>
          <w:rFonts w:ascii="Times New Roman" w:hAnsi="Times New Roman" w:cs="Times New Roman"/>
          <w:color w:val="000000"/>
          <w:sz w:val="28"/>
          <w:szCs w:val="28"/>
          <w:shd w:val="clear" w:color="auto" w:fill="FFFFFF"/>
        </w:rPr>
        <w:t xml:space="preserve"> балла- Обучающийся представляет себя и других в вымышленной картинке и предложенных обстоятельствах, придумывает самостоятельно действия и разыгрывает их в согласованности с партнером.</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Контрольный критерий №8:</w:t>
      </w:r>
      <w:r w:rsidRPr="005C7977">
        <w:rPr>
          <w:rFonts w:ascii="Times New Roman" w:hAnsi="Times New Roman" w:cs="Times New Roman"/>
          <w:color w:val="000000"/>
          <w:sz w:val="28"/>
          <w:szCs w:val="28"/>
        </w:rPr>
        <w:t xml:space="preserve"> </w:t>
      </w:r>
      <w:r w:rsidRPr="005C7977">
        <w:rPr>
          <w:rFonts w:ascii="Times New Roman" w:hAnsi="Times New Roman" w:cs="Times New Roman"/>
          <w:b/>
          <w:color w:val="000000"/>
          <w:sz w:val="28"/>
          <w:szCs w:val="28"/>
          <w:shd w:val="clear" w:color="auto" w:fill="FFFFFF"/>
        </w:rPr>
        <w:t>Воображение и вера в сценический вымысел.</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Обучающийся должен представить себя в образе героя, и суметь оправдать свое поведение, свои действия нафантазированными причинами.</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Контрольно-измерительный материал: </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 xml:space="preserve">Текущий контроль - игра «Превращение комнаты»: дети распределяются на 2-3 группы, и каждая из них придумывает свой вариант превращения </w:t>
      </w:r>
      <w:r w:rsidRPr="005C7977">
        <w:rPr>
          <w:rFonts w:ascii="Times New Roman" w:hAnsi="Times New Roman" w:cs="Times New Roman"/>
          <w:color w:val="000000"/>
          <w:sz w:val="28"/>
          <w:szCs w:val="28"/>
          <w:shd w:val="clear" w:color="auto" w:fill="FFFFFF"/>
        </w:rPr>
        <w:lastRenderedPageBreak/>
        <w:t>комнаты. В каждом превращении учащиеся придумывают свою роль и разыгрывают вместе с партнерами. Остальные дети по поведению участников превращения отгадывают, во что именно превращена комната.</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Возможные варианты: магазин, театр, берег моря, лес, поликлиника, зоопарк, замок спящей красавицы, пещера дракона и т. д.</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Промежуточная аттестация – этюды на воображение и фантазию (индивидуальные и групповые).</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Итоговая аттестация – показ музыкально – театральных миниатюр. </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1</w:t>
      </w:r>
      <w:r w:rsidRPr="005C7977">
        <w:rPr>
          <w:rFonts w:ascii="Times New Roman" w:hAnsi="Times New Roman" w:cs="Times New Roman"/>
          <w:color w:val="000000"/>
          <w:sz w:val="28"/>
          <w:szCs w:val="28"/>
          <w:shd w:val="clear" w:color="auto" w:fill="FFFFFF"/>
        </w:rPr>
        <w:t xml:space="preserve"> балл- Обучающийся может представить себя воображаемым героем, но не может действовать в предлагаемых обстоятельствах.</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2</w:t>
      </w:r>
      <w:r w:rsidRPr="005C7977">
        <w:rPr>
          <w:rFonts w:ascii="Times New Roman" w:hAnsi="Times New Roman" w:cs="Times New Roman"/>
          <w:color w:val="000000"/>
          <w:sz w:val="28"/>
          <w:szCs w:val="28"/>
          <w:shd w:val="clear" w:color="auto" w:fill="FFFFFF"/>
        </w:rPr>
        <w:t xml:space="preserve"> балла- Обучающийся представляет себя воображаемым героем, придумывает действия в предлагаемых обстоятельствах, но не может согласованно действовать с партнером.</w:t>
      </w:r>
      <w:r w:rsidRPr="005C7977">
        <w:rPr>
          <w:rFonts w:ascii="Times New Roman" w:hAnsi="Times New Roman" w:cs="Times New Roman"/>
          <w:color w:val="000000"/>
          <w:sz w:val="28"/>
          <w:szCs w:val="28"/>
        </w:rPr>
        <w:br/>
      </w:r>
      <w:r w:rsidRPr="005C7977">
        <w:rPr>
          <w:rFonts w:ascii="Times New Roman" w:hAnsi="Times New Roman" w:cs="Times New Roman"/>
          <w:b/>
          <w:color w:val="000000"/>
          <w:sz w:val="28"/>
          <w:szCs w:val="28"/>
          <w:shd w:val="clear" w:color="auto" w:fill="FFFFFF"/>
        </w:rPr>
        <w:t xml:space="preserve">3 </w:t>
      </w:r>
      <w:r w:rsidRPr="005C7977">
        <w:rPr>
          <w:rFonts w:ascii="Times New Roman" w:hAnsi="Times New Roman" w:cs="Times New Roman"/>
          <w:color w:val="000000"/>
          <w:sz w:val="28"/>
          <w:szCs w:val="28"/>
          <w:shd w:val="clear" w:color="auto" w:fill="FFFFFF"/>
        </w:rPr>
        <w:t>балла</w:t>
      </w:r>
      <w:r w:rsidRPr="005C7977">
        <w:rPr>
          <w:rFonts w:ascii="Times New Roman" w:hAnsi="Times New Roman" w:cs="Times New Roman"/>
          <w:color w:val="000000"/>
          <w:sz w:val="28"/>
          <w:szCs w:val="28"/>
        </w:rPr>
        <w:t>-</w:t>
      </w:r>
      <w:r w:rsidRPr="005C7977">
        <w:rPr>
          <w:rFonts w:ascii="Times New Roman" w:hAnsi="Times New Roman" w:cs="Times New Roman"/>
          <w:color w:val="000000"/>
          <w:sz w:val="28"/>
          <w:szCs w:val="28"/>
          <w:shd w:val="clear" w:color="auto" w:fill="FFFFFF"/>
        </w:rPr>
        <w:t>Обучающийся представляет себя воображаемым героем, придумывает действия в предлагаемых обстоятельствах, согласованно действует с партнером в воображаемых обстоятельствах.</w:t>
      </w:r>
    </w:p>
    <w:p w:rsidR="008B028D" w:rsidRPr="005C7977" w:rsidRDefault="008B028D" w:rsidP="00E17880">
      <w:pPr>
        <w:pStyle w:val="a0"/>
        <w:spacing w:after="0" w:line="360" w:lineRule="auto"/>
        <w:jc w:val="both"/>
        <w:rPr>
          <w:rFonts w:ascii="Times New Roman" w:hAnsi="Times New Roman" w:cs="Times New Roman"/>
          <w:color w:val="000000"/>
          <w:sz w:val="28"/>
          <w:szCs w:val="28"/>
          <w:shd w:val="clear" w:color="auto" w:fill="FFFFFF"/>
        </w:rPr>
      </w:pPr>
      <w:bookmarkStart w:id="81" w:name="_Hlk96712081"/>
      <w:r w:rsidRPr="005C7977">
        <w:rPr>
          <w:rFonts w:ascii="Times New Roman" w:hAnsi="Times New Roman" w:cs="Times New Roman"/>
          <w:b/>
          <w:bCs/>
          <w:sz w:val="28"/>
          <w:szCs w:val="28"/>
        </w:rPr>
        <w:t>Приложение №3.</w:t>
      </w:r>
    </w:p>
    <w:p w:rsidR="008B028D" w:rsidRPr="005C7977" w:rsidRDefault="008B028D"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b/>
          <w:sz w:val="28"/>
          <w:szCs w:val="28"/>
        </w:rPr>
        <w:t xml:space="preserve">Диагностическая карта мониторинга развития личностных качеств по дополнительной общеобразовательной программе «Основы актерского мастерства» в творческой студии «Затейники» </w:t>
      </w:r>
      <w:r w:rsidRPr="005C7977">
        <w:rPr>
          <w:rFonts w:ascii="Times New Roman" w:hAnsi="Times New Roman" w:cs="Times New Roman"/>
          <w:b/>
          <w:bCs/>
          <w:sz w:val="28"/>
          <w:szCs w:val="28"/>
        </w:rPr>
        <w:t>(промежуточная, итоговая аттестация обучающихся).</w:t>
      </w:r>
    </w:p>
    <w:p w:rsidR="008B028D" w:rsidRPr="005C7977" w:rsidRDefault="008B028D"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Формы проведения: тестирование, наблюдение, участие в очных (заочных) творческих конкурсах, творческий показ сценической постановки.</w:t>
      </w:r>
    </w:p>
    <w:p w:rsidR="008B028D" w:rsidRPr="005C7977" w:rsidRDefault="008B028D"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Форма оценки результатов: уровень (высокий-в, средний-с, низкий-н)</w:t>
      </w:r>
    </w:p>
    <w:p w:rsidR="008B028D" w:rsidRPr="005C7977" w:rsidRDefault="008B028D"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Учебный год: ……………..</w:t>
      </w:r>
    </w:p>
    <w:p w:rsidR="008B028D" w:rsidRPr="005C7977" w:rsidRDefault="008B028D"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Дата проведения: …………….</w:t>
      </w:r>
    </w:p>
    <w:p w:rsidR="008B028D" w:rsidRPr="005C7977" w:rsidRDefault="008B028D"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Педагог дополнительного образования - Ткачук О. 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7"/>
        <w:gridCol w:w="1743"/>
        <w:gridCol w:w="1431"/>
        <w:gridCol w:w="1666"/>
        <w:gridCol w:w="1561"/>
        <w:gridCol w:w="1289"/>
      </w:tblGrid>
      <w:tr w:rsidR="00E45A85" w:rsidRPr="005C7977" w:rsidTr="00E45A85">
        <w:tc>
          <w:tcPr>
            <w:tcW w:w="1347" w:type="dxa"/>
            <w:vMerge w:val="restart"/>
            <w:shd w:val="clear" w:color="auto" w:fill="auto"/>
          </w:tcPr>
          <w:p w:rsidR="00E45A85" w:rsidRPr="005C7977" w:rsidRDefault="00E45A85" w:rsidP="00E17880">
            <w:pPr>
              <w:pStyle w:val="a0"/>
              <w:spacing w:after="0" w:line="360" w:lineRule="auto"/>
              <w:jc w:val="both"/>
              <w:rPr>
                <w:rFonts w:ascii="Times New Roman" w:hAnsi="Times New Roman" w:cs="Times New Roman"/>
                <w:sz w:val="28"/>
                <w:szCs w:val="28"/>
              </w:rPr>
            </w:pPr>
            <w:bookmarkStart w:id="82" w:name="_Hlk96712160"/>
            <w:bookmarkEnd w:id="81"/>
            <w:r w:rsidRPr="005C7977">
              <w:rPr>
                <w:rFonts w:ascii="Times New Roman" w:hAnsi="Times New Roman" w:cs="Times New Roman"/>
                <w:sz w:val="28"/>
                <w:szCs w:val="28"/>
              </w:rPr>
              <w:t>Фамилия, имя.</w:t>
            </w:r>
          </w:p>
        </w:tc>
        <w:tc>
          <w:tcPr>
            <w:tcW w:w="7522" w:type="dxa"/>
            <w:gridSpan w:val="5"/>
            <w:shd w:val="clear" w:color="auto" w:fill="auto"/>
          </w:tcPr>
          <w:p w:rsidR="00E45A85" w:rsidRPr="005C7977" w:rsidRDefault="00E45A85"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Качества личности</w:t>
            </w:r>
          </w:p>
        </w:tc>
      </w:tr>
      <w:tr w:rsidR="00E45A85" w:rsidRPr="005C7977" w:rsidTr="00E45A85">
        <w:tc>
          <w:tcPr>
            <w:tcW w:w="1347" w:type="dxa"/>
            <w:vMerge/>
            <w:shd w:val="clear" w:color="auto" w:fill="auto"/>
          </w:tcPr>
          <w:p w:rsidR="00E45A85" w:rsidRPr="005C7977" w:rsidRDefault="00E45A85" w:rsidP="00E17880">
            <w:pPr>
              <w:pStyle w:val="a0"/>
              <w:spacing w:after="0" w:line="360" w:lineRule="auto"/>
              <w:jc w:val="both"/>
              <w:rPr>
                <w:rFonts w:ascii="Times New Roman" w:hAnsi="Times New Roman" w:cs="Times New Roman"/>
                <w:sz w:val="28"/>
                <w:szCs w:val="28"/>
              </w:rPr>
            </w:pPr>
          </w:p>
        </w:tc>
        <w:tc>
          <w:tcPr>
            <w:tcW w:w="1704" w:type="dxa"/>
            <w:shd w:val="clear" w:color="auto" w:fill="auto"/>
          </w:tcPr>
          <w:p w:rsidR="00E45A85" w:rsidRPr="005C7977" w:rsidRDefault="00E45A85"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Активность,</w:t>
            </w:r>
          </w:p>
          <w:p w:rsidR="00E45A85" w:rsidRPr="005C7977" w:rsidRDefault="00E45A85"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lastRenderedPageBreak/>
              <w:t>организатор.</w:t>
            </w:r>
          </w:p>
          <w:p w:rsidR="00E45A85" w:rsidRPr="005C7977" w:rsidRDefault="00E45A85"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способности</w:t>
            </w:r>
          </w:p>
          <w:p w:rsidR="00E45A85" w:rsidRPr="005C7977" w:rsidRDefault="00E45A85" w:rsidP="00E17880">
            <w:pPr>
              <w:pStyle w:val="a0"/>
              <w:spacing w:after="0" w:line="360" w:lineRule="auto"/>
              <w:jc w:val="both"/>
              <w:rPr>
                <w:rFonts w:ascii="Times New Roman" w:hAnsi="Times New Roman" w:cs="Times New Roman"/>
                <w:sz w:val="28"/>
                <w:szCs w:val="28"/>
              </w:rPr>
            </w:pPr>
          </w:p>
        </w:tc>
        <w:tc>
          <w:tcPr>
            <w:tcW w:w="1400" w:type="dxa"/>
            <w:shd w:val="clear" w:color="auto" w:fill="auto"/>
          </w:tcPr>
          <w:p w:rsidR="00E45A85" w:rsidRPr="005C7977" w:rsidRDefault="00E45A85"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lastRenderedPageBreak/>
              <w:t>Коммуни-</w:t>
            </w:r>
          </w:p>
          <w:p w:rsidR="00E45A85" w:rsidRPr="005C7977" w:rsidRDefault="00E45A85"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lastRenderedPageBreak/>
              <w:t>кативные</w:t>
            </w:r>
          </w:p>
          <w:p w:rsidR="00E45A85" w:rsidRPr="005C7977" w:rsidRDefault="00E45A85"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навыки</w:t>
            </w:r>
          </w:p>
        </w:tc>
        <w:tc>
          <w:tcPr>
            <w:tcW w:w="1629" w:type="dxa"/>
            <w:shd w:val="clear" w:color="auto" w:fill="auto"/>
          </w:tcPr>
          <w:p w:rsidR="00E45A85" w:rsidRPr="005C7977" w:rsidRDefault="00E45A85"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lastRenderedPageBreak/>
              <w:t>Ответствен-</w:t>
            </w:r>
          </w:p>
          <w:p w:rsidR="00E45A85" w:rsidRPr="005C7977" w:rsidRDefault="00E45A85"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lastRenderedPageBreak/>
              <w:t>ность,</w:t>
            </w:r>
          </w:p>
          <w:p w:rsidR="00E45A85" w:rsidRPr="005C7977" w:rsidRDefault="00E45A85"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самостоя-</w:t>
            </w:r>
          </w:p>
          <w:p w:rsidR="00E45A85" w:rsidRPr="005C7977" w:rsidRDefault="00E45A85"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тельность</w:t>
            </w:r>
          </w:p>
        </w:tc>
        <w:tc>
          <w:tcPr>
            <w:tcW w:w="1527" w:type="dxa"/>
            <w:shd w:val="clear" w:color="auto" w:fill="auto"/>
          </w:tcPr>
          <w:p w:rsidR="00E45A85" w:rsidRPr="005C7977" w:rsidRDefault="00E45A85"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lastRenderedPageBreak/>
              <w:t>Нравствен-</w:t>
            </w:r>
          </w:p>
          <w:p w:rsidR="00E45A85" w:rsidRPr="005C7977" w:rsidRDefault="00E45A85"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lastRenderedPageBreak/>
              <w:t>ность,</w:t>
            </w:r>
          </w:p>
          <w:p w:rsidR="00E45A85" w:rsidRPr="005C7977" w:rsidRDefault="00E45A85"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гуманизм</w:t>
            </w:r>
          </w:p>
        </w:tc>
        <w:tc>
          <w:tcPr>
            <w:tcW w:w="1262" w:type="dxa"/>
            <w:shd w:val="clear" w:color="auto" w:fill="auto"/>
          </w:tcPr>
          <w:p w:rsidR="00E45A85" w:rsidRPr="005C7977" w:rsidRDefault="00E45A85"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lastRenderedPageBreak/>
              <w:t>Креатив-</w:t>
            </w:r>
          </w:p>
          <w:p w:rsidR="00E45A85" w:rsidRPr="005C7977" w:rsidRDefault="00E45A85"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lastRenderedPageBreak/>
              <w:t>ность</w:t>
            </w:r>
          </w:p>
        </w:tc>
      </w:tr>
      <w:tr w:rsidR="00E45A85" w:rsidRPr="005C7977" w:rsidTr="00E45A85">
        <w:tc>
          <w:tcPr>
            <w:tcW w:w="1347" w:type="dxa"/>
            <w:shd w:val="clear" w:color="auto" w:fill="auto"/>
          </w:tcPr>
          <w:p w:rsidR="00E45A85" w:rsidRPr="005C7977" w:rsidRDefault="00E45A85" w:rsidP="00E17880">
            <w:pPr>
              <w:pStyle w:val="a0"/>
              <w:spacing w:after="0" w:line="360" w:lineRule="auto"/>
              <w:jc w:val="both"/>
              <w:rPr>
                <w:rFonts w:ascii="Times New Roman" w:hAnsi="Times New Roman" w:cs="Times New Roman"/>
                <w:sz w:val="28"/>
                <w:szCs w:val="28"/>
              </w:rPr>
            </w:pPr>
          </w:p>
        </w:tc>
        <w:tc>
          <w:tcPr>
            <w:tcW w:w="1704" w:type="dxa"/>
            <w:shd w:val="clear" w:color="auto" w:fill="auto"/>
          </w:tcPr>
          <w:p w:rsidR="00E45A85" w:rsidRPr="005C7977" w:rsidRDefault="00E45A85" w:rsidP="00E17880">
            <w:pPr>
              <w:pStyle w:val="a0"/>
              <w:spacing w:after="0" w:line="360" w:lineRule="auto"/>
              <w:jc w:val="both"/>
              <w:rPr>
                <w:rFonts w:ascii="Times New Roman" w:hAnsi="Times New Roman" w:cs="Times New Roman"/>
                <w:sz w:val="28"/>
                <w:szCs w:val="28"/>
              </w:rPr>
            </w:pPr>
          </w:p>
        </w:tc>
        <w:tc>
          <w:tcPr>
            <w:tcW w:w="1400" w:type="dxa"/>
            <w:shd w:val="clear" w:color="auto" w:fill="auto"/>
          </w:tcPr>
          <w:p w:rsidR="00E45A85" w:rsidRPr="005C7977" w:rsidRDefault="00E45A85" w:rsidP="00E17880">
            <w:pPr>
              <w:pStyle w:val="a0"/>
              <w:spacing w:after="0" w:line="360" w:lineRule="auto"/>
              <w:jc w:val="both"/>
              <w:rPr>
                <w:rFonts w:ascii="Times New Roman" w:hAnsi="Times New Roman" w:cs="Times New Roman"/>
                <w:sz w:val="28"/>
                <w:szCs w:val="28"/>
              </w:rPr>
            </w:pPr>
          </w:p>
        </w:tc>
        <w:tc>
          <w:tcPr>
            <w:tcW w:w="1629" w:type="dxa"/>
            <w:shd w:val="clear" w:color="auto" w:fill="auto"/>
          </w:tcPr>
          <w:p w:rsidR="00E45A85" w:rsidRPr="005C7977" w:rsidRDefault="00E45A85" w:rsidP="00E17880">
            <w:pPr>
              <w:pStyle w:val="a0"/>
              <w:spacing w:after="0" w:line="360" w:lineRule="auto"/>
              <w:jc w:val="both"/>
              <w:rPr>
                <w:rFonts w:ascii="Times New Roman" w:hAnsi="Times New Roman" w:cs="Times New Roman"/>
                <w:sz w:val="28"/>
                <w:szCs w:val="28"/>
              </w:rPr>
            </w:pPr>
          </w:p>
        </w:tc>
        <w:tc>
          <w:tcPr>
            <w:tcW w:w="1527" w:type="dxa"/>
            <w:shd w:val="clear" w:color="auto" w:fill="auto"/>
          </w:tcPr>
          <w:p w:rsidR="00E45A85" w:rsidRPr="005C7977" w:rsidRDefault="00E45A85" w:rsidP="00E17880">
            <w:pPr>
              <w:pStyle w:val="a0"/>
              <w:spacing w:after="0" w:line="360" w:lineRule="auto"/>
              <w:jc w:val="both"/>
              <w:rPr>
                <w:rFonts w:ascii="Times New Roman" w:hAnsi="Times New Roman" w:cs="Times New Roman"/>
                <w:sz w:val="28"/>
                <w:szCs w:val="28"/>
              </w:rPr>
            </w:pPr>
          </w:p>
        </w:tc>
        <w:tc>
          <w:tcPr>
            <w:tcW w:w="1262" w:type="dxa"/>
            <w:shd w:val="clear" w:color="auto" w:fill="auto"/>
          </w:tcPr>
          <w:p w:rsidR="00E45A85" w:rsidRPr="005C7977" w:rsidRDefault="00E45A85" w:rsidP="00E17880">
            <w:pPr>
              <w:pStyle w:val="a0"/>
              <w:spacing w:after="0" w:line="360" w:lineRule="auto"/>
              <w:jc w:val="both"/>
              <w:rPr>
                <w:rFonts w:ascii="Times New Roman" w:hAnsi="Times New Roman" w:cs="Times New Roman"/>
                <w:sz w:val="28"/>
                <w:szCs w:val="28"/>
              </w:rPr>
            </w:pPr>
          </w:p>
        </w:tc>
      </w:tr>
    </w:tbl>
    <w:p w:rsidR="008B028D" w:rsidRPr="005C7977" w:rsidRDefault="008B028D" w:rsidP="00E17880">
      <w:pPr>
        <w:spacing w:after="0" w:line="360" w:lineRule="auto"/>
        <w:jc w:val="both"/>
        <w:rPr>
          <w:rFonts w:ascii="Times New Roman" w:hAnsi="Times New Roman" w:cs="Times New Roman"/>
          <w:b/>
          <w:bCs/>
          <w:sz w:val="28"/>
          <w:szCs w:val="28"/>
        </w:rPr>
      </w:pPr>
      <w:bookmarkStart w:id="83" w:name="_Hlk96712343"/>
      <w:bookmarkEnd w:id="82"/>
      <w:r w:rsidRPr="005C7977">
        <w:rPr>
          <w:rFonts w:ascii="Times New Roman" w:hAnsi="Times New Roman" w:cs="Times New Roman"/>
          <w:b/>
          <w:bCs/>
          <w:sz w:val="28"/>
          <w:szCs w:val="28"/>
        </w:rPr>
        <w:t>Приложение №4.</w:t>
      </w:r>
    </w:p>
    <w:p w:rsidR="008B028D" w:rsidRPr="005C7977" w:rsidRDefault="008B028D" w:rsidP="00E17880">
      <w:pPr>
        <w:spacing w:after="0" w:line="360" w:lineRule="auto"/>
        <w:jc w:val="both"/>
        <w:rPr>
          <w:rFonts w:ascii="Times New Roman" w:hAnsi="Times New Roman" w:cs="Times New Roman"/>
          <w:b/>
          <w:color w:val="000000"/>
          <w:sz w:val="28"/>
          <w:szCs w:val="28"/>
        </w:rPr>
      </w:pPr>
      <w:r w:rsidRPr="005C7977">
        <w:rPr>
          <w:rFonts w:ascii="Times New Roman" w:hAnsi="Times New Roman" w:cs="Times New Roman"/>
          <w:b/>
          <w:color w:val="000000"/>
          <w:sz w:val="28"/>
          <w:szCs w:val="28"/>
        </w:rPr>
        <w:t>а) Тестирование:</w:t>
      </w:r>
      <w:r w:rsidRPr="005C7977">
        <w:rPr>
          <w:rFonts w:ascii="Times New Roman" w:hAnsi="Times New Roman" w:cs="Times New Roman"/>
          <w:b/>
          <w:sz w:val="28"/>
          <w:szCs w:val="28"/>
        </w:rPr>
        <w:t xml:space="preserve"> </w:t>
      </w:r>
      <w:r w:rsidRPr="005C7977">
        <w:rPr>
          <w:rFonts w:ascii="Times New Roman" w:hAnsi="Times New Roman" w:cs="Times New Roman"/>
          <w:b/>
          <w:color w:val="000000"/>
          <w:sz w:val="28"/>
          <w:szCs w:val="28"/>
        </w:rPr>
        <w:t xml:space="preserve">«Методика изучения мотивов участия </w:t>
      </w:r>
      <w:r w:rsidR="00114AFB" w:rsidRPr="005C7977">
        <w:rPr>
          <w:rFonts w:ascii="Times New Roman" w:hAnsi="Times New Roman" w:cs="Times New Roman"/>
          <w:b/>
          <w:color w:val="000000"/>
          <w:sz w:val="28"/>
          <w:szCs w:val="28"/>
        </w:rPr>
        <w:t xml:space="preserve">обучающихся </w:t>
      </w:r>
      <w:r w:rsidRPr="005C7977">
        <w:rPr>
          <w:rFonts w:ascii="Times New Roman" w:hAnsi="Times New Roman" w:cs="Times New Roman"/>
          <w:b/>
          <w:color w:val="000000"/>
          <w:sz w:val="28"/>
          <w:szCs w:val="28"/>
        </w:rPr>
        <w:t>в театральной деятельности».</w:t>
      </w:r>
    </w:p>
    <w:p w:rsidR="008B028D" w:rsidRPr="005C7977" w:rsidRDefault="008B028D" w:rsidP="00E45A85">
      <w:pPr>
        <w:pStyle w:val="a0"/>
        <w:spacing w:after="0" w:line="360" w:lineRule="auto"/>
        <w:rPr>
          <w:rFonts w:ascii="Times New Roman" w:hAnsi="Times New Roman" w:cs="Times New Roman"/>
          <w:color w:val="000000"/>
          <w:sz w:val="28"/>
          <w:szCs w:val="28"/>
        </w:rPr>
      </w:pPr>
      <w:bookmarkStart w:id="84" w:name="_Hlk96712405"/>
      <w:bookmarkEnd w:id="83"/>
      <w:r w:rsidRPr="005C7977">
        <w:rPr>
          <w:rFonts w:ascii="Times New Roman" w:hAnsi="Times New Roman" w:cs="Times New Roman"/>
          <w:color w:val="000000"/>
          <w:sz w:val="28"/>
          <w:szCs w:val="28"/>
        </w:rPr>
        <w:t>Цель: выявление мотивов участия в театральной деятельности.</w:t>
      </w:r>
      <w:r w:rsidRPr="005C7977">
        <w:rPr>
          <w:rFonts w:ascii="Times New Roman" w:hAnsi="Times New Roman" w:cs="Times New Roman"/>
          <w:color w:val="000000"/>
          <w:sz w:val="28"/>
          <w:szCs w:val="28"/>
        </w:rPr>
        <w:br/>
        <w:t>Ход проведения: Обучающимся предлагается определить, что и в какой степени привлекает их в совместной деятельности.</w:t>
      </w:r>
    </w:p>
    <w:p w:rsidR="005378B7" w:rsidRPr="005C7977" w:rsidRDefault="008B028D" w:rsidP="00E45A85">
      <w:pPr>
        <w:pStyle w:val="a0"/>
        <w:spacing w:after="0" w:line="360" w:lineRule="auto"/>
        <w:rPr>
          <w:rFonts w:ascii="Times New Roman" w:hAnsi="Times New Roman" w:cs="Times New Roman"/>
          <w:color w:val="000000"/>
          <w:sz w:val="28"/>
          <w:szCs w:val="28"/>
        </w:rPr>
      </w:pPr>
      <w:r w:rsidRPr="005C7977">
        <w:rPr>
          <w:rFonts w:ascii="Times New Roman" w:hAnsi="Times New Roman" w:cs="Times New Roman"/>
          <w:color w:val="000000"/>
          <w:sz w:val="28"/>
          <w:szCs w:val="28"/>
        </w:rPr>
        <w:t>Для ответа на вопрос используется следующая шкала:</w:t>
      </w:r>
      <w:r w:rsidRPr="005C7977">
        <w:rPr>
          <w:rFonts w:ascii="Times New Roman" w:hAnsi="Times New Roman" w:cs="Times New Roman"/>
          <w:color w:val="000000"/>
          <w:sz w:val="28"/>
          <w:szCs w:val="28"/>
        </w:rPr>
        <w:br/>
        <w:t>3 – привлекает очень сильно;</w:t>
      </w:r>
      <w:r w:rsidRPr="005C7977">
        <w:rPr>
          <w:rFonts w:ascii="Times New Roman" w:hAnsi="Times New Roman" w:cs="Times New Roman"/>
          <w:color w:val="000000"/>
          <w:sz w:val="28"/>
          <w:szCs w:val="28"/>
        </w:rPr>
        <w:br/>
        <w:t>2 – привлекает в значительной степени;</w:t>
      </w:r>
    </w:p>
    <w:p w:rsidR="005378B7" w:rsidRPr="005C7977" w:rsidRDefault="008B028D" w:rsidP="00E45A85">
      <w:pPr>
        <w:pStyle w:val="a0"/>
        <w:spacing w:after="0" w:line="360" w:lineRule="auto"/>
        <w:rPr>
          <w:rFonts w:ascii="Times New Roman" w:hAnsi="Times New Roman" w:cs="Times New Roman"/>
          <w:color w:val="000000"/>
          <w:sz w:val="28"/>
          <w:szCs w:val="28"/>
        </w:rPr>
      </w:pPr>
      <w:r w:rsidRPr="005C7977">
        <w:rPr>
          <w:rFonts w:ascii="Times New Roman" w:hAnsi="Times New Roman" w:cs="Times New Roman"/>
          <w:color w:val="000000"/>
          <w:sz w:val="28"/>
          <w:szCs w:val="28"/>
        </w:rPr>
        <w:t>1 – привлекает слабо</w:t>
      </w:r>
      <w:r w:rsidR="00C86047" w:rsidRPr="005C7977">
        <w:rPr>
          <w:rFonts w:ascii="Times New Roman" w:hAnsi="Times New Roman" w:cs="Times New Roman"/>
          <w:color w:val="000000"/>
          <w:sz w:val="28"/>
          <w:szCs w:val="28"/>
        </w:rPr>
        <w:t>.</w:t>
      </w:r>
      <w:r w:rsidRPr="005C7977">
        <w:rPr>
          <w:rFonts w:ascii="Times New Roman" w:hAnsi="Times New Roman" w:cs="Times New Roman"/>
          <w:color w:val="000000"/>
          <w:sz w:val="28"/>
          <w:szCs w:val="28"/>
        </w:rPr>
        <w:br/>
      </w:r>
    </w:p>
    <w:p w:rsidR="008B028D" w:rsidRPr="005C7977" w:rsidRDefault="008B028D" w:rsidP="00E45A85">
      <w:pPr>
        <w:pStyle w:val="a0"/>
        <w:spacing w:after="0" w:line="360" w:lineRule="auto"/>
        <w:rPr>
          <w:rFonts w:ascii="Times New Roman" w:hAnsi="Times New Roman" w:cs="Times New Roman"/>
          <w:color w:val="000000"/>
          <w:sz w:val="28"/>
          <w:szCs w:val="28"/>
        </w:rPr>
      </w:pPr>
      <w:r w:rsidRPr="005C7977">
        <w:rPr>
          <w:rFonts w:ascii="Times New Roman" w:hAnsi="Times New Roman" w:cs="Times New Roman"/>
          <w:color w:val="000000"/>
          <w:sz w:val="28"/>
          <w:szCs w:val="28"/>
        </w:rPr>
        <w:t>ТЕСТ:</w:t>
      </w:r>
    </w:p>
    <w:p w:rsidR="008B028D" w:rsidRPr="005C7977" w:rsidRDefault="008B028D" w:rsidP="00E45A85">
      <w:pPr>
        <w:pStyle w:val="a0"/>
        <w:spacing w:after="0" w:line="360" w:lineRule="auto"/>
        <w:rPr>
          <w:rFonts w:ascii="Times New Roman" w:hAnsi="Times New Roman" w:cs="Times New Roman"/>
          <w:sz w:val="28"/>
          <w:szCs w:val="28"/>
        </w:rPr>
      </w:pPr>
      <w:r w:rsidRPr="005C7977">
        <w:rPr>
          <w:rFonts w:ascii="Times New Roman" w:hAnsi="Times New Roman" w:cs="Times New Roman"/>
          <w:color w:val="000000"/>
          <w:sz w:val="28"/>
          <w:szCs w:val="28"/>
        </w:rPr>
        <w:t>Что тебя привлекает в театральной деятельности?</w:t>
      </w:r>
      <w:r w:rsidRPr="005C7977">
        <w:rPr>
          <w:rFonts w:ascii="Times New Roman" w:hAnsi="Times New Roman" w:cs="Times New Roman"/>
          <w:color w:val="000000"/>
          <w:sz w:val="28"/>
          <w:szCs w:val="28"/>
        </w:rPr>
        <w:br/>
        <w:t>1. Интересное дело.</w:t>
      </w:r>
      <w:r w:rsidRPr="005C7977">
        <w:rPr>
          <w:rFonts w:ascii="Times New Roman" w:hAnsi="Times New Roman" w:cs="Times New Roman"/>
          <w:color w:val="000000"/>
          <w:sz w:val="28"/>
          <w:szCs w:val="28"/>
        </w:rPr>
        <w:br/>
        <w:t>2. Общение.</w:t>
      </w:r>
      <w:r w:rsidRPr="005C7977">
        <w:rPr>
          <w:rFonts w:ascii="Times New Roman" w:hAnsi="Times New Roman" w:cs="Times New Roman"/>
          <w:color w:val="000000"/>
          <w:sz w:val="28"/>
          <w:szCs w:val="28"/>
        </w:rPr>
        <w:br/>
        <w:t>3. Помощь товарищам.</w:t>
      </w:r>
      <w:r w:rsidRPr="005C7977">
        <w:rPr>
          <w:rFonts w:ascii="Times New Roman" w:hAnsi="Times New Roman" w:cs="Times New Roman"/>
          <w:color w:val="000000"/>
          <w:sz w:val="28"/>
          <w:szCs w:val="28"/>
        </w:rPr>
        <w:br/>
        <w:t>4. Возможность показать свои способности.</w:t>
      </w:r>
      <w:r w:rsidRPr="005C7977">
        <w:rPr>
          <w:rFonts w:ascii="Times New Roman" w:hAnsi="Times New Roman" w:cs="Times New Roman"/>
          <w:color w:val="000000"/>
          <w:sz w:val="28"/>
          <w:szCs w:val="28"/>
        </w:rPr>
        <w:br/>
        <w:t>5. Творчество.</w:t>
      </w:r>
      <w:r w:rsidRPr="005C7977">
        <w:rPr>
          <w:rFonts w:ascii="Times New Roman" w:hAnsi="Times New Roman" w:cs="Times New Roman"/>
          <w:color w:val="000000"/>
          <w:sz w:val="28"/>
          <w:szCs w:val="28"/>
        </w:rPr>
        <w:br/>
        <w:t>6. Приобретение новых знаний, умений.</w:t>
      </w:r>
      <w:r w:rsidRPr="005C7977">
        <w:rPr>
          <w:rFonts w:ascii="Times New Roman" w:hAnsi="Times New Roman" w:cs="Times New Roman"/>
          <w:color w:val="000000"/>
          <w:sz w:val="28"/>
          <w:szCs w:val="28"/>
        </w:rPr>
        <w:br/>
        <w:t>7. Возможность проявить организаторские качества.</w:t>
      </w:r>
      <w:r w:rsidRPr="005C7977">
        <w:rPr>
          <w:rFonts w:ascii="Times New Roman" w:hAnsi="Times New Roman" w:cs="Times New Roman"/>
          <w:color w:val="000000"/>
          <w:sz w:val="28"/>
          <w:szCs w:val="28"/>
        </w:rPr>
        <w:br/>
        <w:t>8. Участие в делах своего коллектива.</w:t>
      </w:r>
      <w:r w:rsidRPr="005C7977">
        <w:rPr>
          <w:rFonts w:ascii="Times New Roman" w:hAnsi="Times New Roman" w:cs="Times New Roman"/>
          <w:color w:val="000000"/>
          <w:sz w:val="28"/>
          <w:szCs w:val="28"/>
        </w:rPr>
        <w:br/>
        <w:t>9. Вероятность заслужить уважение.</w:t>
      </w:r>
      <w:r w:rsidRPr="005C7977">
        <w:rPr>
          <w:rFonts w:ascii="Times New Roman" w:hAnsi="Times New Roman" w:cs="Times New Roman"/>
          <w:color w:val="000000"/>
          <w:sz w:val="28"/>
          <w:szCs w:val="28"/>
        </w:rPr>
        <w:br/>
        <w:t>10. Сделать доброе дело для других.</w:t>
      </w:r>
      <w:r w:rsidRPr="005C7977">
        <w:rPr>
          <w:rFonts w:ascii="Times New Roman" w:hAnsi="Times New Roman" w:cs="Times New Roman"/>
          <w:color w:val="000000"/>
          <w:sz w:val="28"/>
          <w:szCs w:val="28"/>
        </w:rPr>
        <w:br/>
        <w:t>11. Выделиться среди других.</w:t>
      </w:r>
      <w:r w:rsidRPr="005C7977">
        <w:rPr>
          <w:rFonts w:ascii="Times New Roman" w:hAnsi="Times New Roman" w:cs="Times New Roman"/>
          <w:color w:val="000000"/>
          <w:sz w:val="28"/>
          <w:szCs w:val="28"/>
        </w:rPr>
        <w:br/>
        <w:t>12. Выработать у себя определенные черты характера.</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rPr>
        <w:lastRenderedPageBreak/>
        <w:t xml:space="preserve"> Обработка и интерпретация результатов:</w:t>
      </w:r>
      <w:r w:rsidRPr="005C7977">
        <w:rPr>
          <w:rFonts w:ascii="Times New Roman" w:hAnsi="Times New Roman" w:cs="Times New Roman"/>
          <w:color w:val="000000"/>
          <w:sz w:val="28"/>
          <w:szCs w:val="28"/>
        </w:rPr>
        <w:br/>
        <w:t xml:space="preserve"> Для определения преобладающих мотивов следует выделить следующие блоки:</w:t>
      </w:r>
      <w:r w:rsidRPr="005C7977">
        <w:rPr>
          <w:rFonts w:ascii="Times New Roman" w:hAnsi="Times New Roman" w:cs="Times New Roman"/>
          <w:color w:val="000000"/>
          <w:sz w:val="28"/>
          <w:szCs w:val="28"/>
        </w:rPr>
        <w:br/>
        <w:t>а) коллективные мотивы (пункты 3, 4, 8, 10);</w:t>
      </w:r>
      <w:r w:rsidRPr="005C7977">
        <w:rPr>
          <w:rFonts w:ascii="Times New Roman" w:hAnsi="Times New Roman" w:cs="Times New Roman"/>
          <w:color w:val="000000"/>
          <w:sz w:val="28"/>
          <w:szCs w:val="28"/>
        </w:rPr>
        <w:br/>
        <w:t>б) личностные мотивы (пункты 1, 2, 5, 6, 12);</w:t>
      </w:r>
      <w:r w:rsidRPr="005C7977">
        <w:rPr>
          <w:rFonts w:ascii="Times New Roman" w:hAnsi="Times New Roman" w:cs="Times New Roman"/>
          <w:color w:val="000000"/>
          <w:sz w:val="28"/>
          <w:szCs w:val="28"/>
        </w:rPr>
        <w:br/>
        <w:t>в) мотивы престижа (пункты 7, 9, 11).</w:t>
      </w:r>
      <w:r w:rsidRPr="005C7977">
        <w:rPr>
          <w:rFonts w:ascii="Times New Roman" w:hAnsi="Times New Roman" w:cs="Times New Roman"/>
          <w:color w:val="000000"/>
          <w:sz w:val="28"/>
          <w:szCs w:val="28"/>
        </w:rPr>
        <w:br/>
        <w:t>Сравнение средних оценок по каждому блоку позволяет определить преобладающие мотивы участия обучающихся в театральной деятельности.</w:t>
      </w:r>
    </w:p>
    <w:bookmarkEnd w:id="84"/>
    <w:p w:rsidR="008B028D" w:rsidRPr="005C7977" w:rsidRDefault="008B028D" w:rsidP="00E45A85">
      <w:pPr>
        <w:pStyle w:val="a0"/>
        <w:shd w:val="clear" w:color="auto" w:fill="FFFFFF"/>
        <w:spacing w:after="0" w:line="360" w:lineRule="auto"/>
        <w:rPr>
          <w:rFonts w:ascii="Times New Roman" w:hAnsi="Times New Roman" w:cs="Times New Roman"/>
          <w:sz w:val="28"/>
          <w:szCs w:val="28"/>
        </w:rPr>
      </w:pPr>
      <w:r w:rsidRPr="005C7977">
        <w:rPr>
          <w:rFonts w:ascii="Times New Roman" w:hAnsi="Times New Roman" w:cs="Times New Roman"/>
          <w:b/>
          <w:color w:val="000000"/>
          <w:sz w:val="28"/>
          <w:szCs w:val="28"/>
        </w:rPr>
        <w:t>б) «Определение коммуникативных и организаторских способностей».</w:t>
      </w:r>
      <w:r w:rsidRPr="005C7977">
        <w:rPr>
          <w:rFonts w:ascii="Times New Roman" w:hAnsi="Times New Roman" w:cs="Times New Roman"/>
          <w:color w:val="000000"/>
          <w:sz w:val="28"/>
          <w:szCs w:val="28"/>
        </w:rPr>
        <w:br/>
        <w:t>Цель: Изменение выраженности коммуникативных и организаторских способностей.</w:t>
      </w:r>
      <w:r w:rsidRPr="005C7977">
        <w:rPr>
          <w:rFonts w:ascii="Times New Roman" w:hAnsi="Times New Roman" w:cs="Times New Roman"/>
          <w:color w:val="000000"/>
          <w:sz w:val="28"/>
          <w:szCs w:val="28"/>
        </w:rPr>
        <w:br/>
        <w:t>Инструкция: 1. За положительные ответы ставится «+», 2. за отрицательные «-».</w:t>
      </w:r>
      <w:r w:rsidRPr="005C7977">
        <w:rPr>
          <w:rFonts w:ascii="Times New Roman" w:hAnsi="Times New Roman" w:cs="Times New Roman"/>
          <w:color w:val="000000"/>
          <w:sz w:val="28"/>
          <w:szCs w:val="28"/>
        </w:rPr>
        <w:br/>
        <w:t>1. Много ли у вас друзей, с которыми вы постоянно общаетесь?</w:t>
      </w:r>
      <w:r w:rsidRPr="005C7977">
        <w:rPr>
          <w:rFonts w:ascii="Times New Roman" w:hAnsi="Times New Roman" w:cs="Times New Roman"/>
          <w:color w:val="000000"/>
          <w:sz w:val="28"/>
          <w:szCs w:val="28"/>
        </w:rPr>
        <w:br/>
        <w:t>2.Часто ли вам удается склонить большинство своих товарищей к принятию вашего решения?</w:t>
      </w:r>
      <w:r w:rsidRPr="005C7977">
        <w:rPr>
          <w:rFonts w:ascii="Times New Roman" w:hAnsi="Times New Roman" w:cs="Times New Roman"/>
          <w:color w:val="000000"/>
          <w:sz w:val="28"/>
          <w:szCs w:val="28"/>
        </w:rPr>
        <w:br/>
        <w:t>3. Долго ли вас беспокоит чувство обиды?</w:t>
      </w:r>
      <w:r w:rsidRPr="005C7977">
        <w:rPr>
          <w:rFonts w:ascii="Times New Roman" w:hAnsi="Times New Roman" w:cs="Times New Roman"/>
          <w:color w:val="000000"/>
          <w:sz w:val="28"/>
          <w:szCs w:val="28"/>
        </w:rPr>
        <w:br/>
        <w:t>4. Всегда ли вам трудно ориентироваться в критической ситуации?</w:t>
      </w:r>
      <w:r w:rsidRPr="005C7977">
        <w:rPr>
          <w:rFonts w:ascii="Times New Roman" w:hAnsi="Times New Roman" w:cs="Times New Roman"/>
          <w:color w:val="000000"/>
          <w:sz w:val="28"/>
          <w:szCs w:val="28"/>
        </w:rPr>
        <w:br/>
        <w:t>5. Есть ли у вас стремление к установлению новых знакомств?</w:t>
      </w:r>
      <w:r w:rsidRPr="005C7977">
        <w:rPr>
          <w:rFonts w:ascii="Times New Roman" w:hAnsi="Times New Roman" w:cs="Times New Roman"/>
          <w:color w:val="000000"/>
          <w:sz w:val="28"/>
          <w:szCs w:val="28"/>
        </w:rPr>
        <w:br/>
        <w:t>6. Нравится ли вам заниматься общественной работой?</w:t>
      </w:r>
      <w:r w:rsidRPr="005C7977">
        <w:rPr>
          <w:rFonts w:ascii="Times New Roman" w:hAnsi="Times New Roman" w:cs="Times New Roman"/>
          <w:color w:val="000000"/>
          <w:sz w:val="28"/>
          <w:szCs w:val="28"/>
        </w:rPr>
        <w:br/>
        <w:t>7. Верно ли, что вам приятнее проводить время за книгами, чем с людьми?</w:t>
      </w:r>
      <w:r w:rsidRPr="005C7977">
        <w:rPr>
          <w:rFonts w:ascii="Times New Roman" w:hAnsi="Times New Roman" w:cs="Times New Roman"/>
          <w:color w:val="000000"/>
          <w:sz w:val="28"/>
          <w:szCs w:val="28"/>
        </w:rPr>
        <w:br/>
        <w:t>8. Если возникли помехи в осуществлении ваших намерений, то легко ли вы отступаете от них?</w:t>
      </w:r>
      <w:r w:rsidRPr="005C7977">
        <w:rPr>
          <w:rFonts w:ascii="Times New Roman" w:hAnsi="Times New Roman" w:cs="Times New Roman"/>
          <w:color w:val="000000"/>
          <w:sz w:val="28"/>
          <w:szCs w:val="28"/>
        </w:rPr>
        <w:br/>
        <w:t>9. Легко ли вы устанавливаете контакты с людьми, которые старше вас по возрасту?</w:t>
      </w:r>
      <w:r w:rsidRPr="005C7977">
        <w:rPr>
          <w:rFonts w:ascii="Times New Roman" w:hAnsi="Times New Roman" w:cs="Times New Roman"/>
          <w:color w:val="000000"/>
          <w:sz w:val="28"/>
          <w:szCs w:val="28"/>
        </w:rPr>
        <w:br/>
        <w:t>10. Любите ли вы придумывать или организовывать игры и развлечения?</w:t>
      </w:r>
      <w:r w:rsidRPr="005C7977">
        <w:rPr>
          <w:rFonts w:ascii="Times New Roman" w:hAnsi="Times New Roman" w:cs="Times New Roman"/>
          <w:color w:val="000000"/>
          <w:sz w:val="28"/>
          <w:szCs w:val="28"/>
        </w:rPr>
        <w:br/>
        <w:t>11. Часто ли вы откладываете на другие дни те дела, которые нужно сделать сегодня?</w:t>
      </w:r>
      <w:r w:rsidRPr="005C7977">
        <w:rPr>
          <w:rFonts w:ascii="Times New Roman" w:hAnsi="Times New Roman" w:cs="Times New Roman"/>
          <w:color w:val="000000"/>
          <w:sz w:val="28"/>
          <w:szCs w:val="28"/>
        </w:rPr>
        <w:br/>
        <w:t xml:space="preserve">12. Стремитесь ли вы добиваться, чтобы ваши товарищи действовали в </w:t>
      </w:r>
      <w:r w:rsidRPr="005C7977">
        <w:rPr>
          <w:rFonts w:ascii="Times New Roman" w:hAnsi="Times New Roman" w:cs="Times New Roman"/>
          <w:color w:val="000000"/>
          <w:sz w:val="28"/>
          <w:szCs w:val="28"/>
        </w:rPr>
        <w:lastRenderedPageBreak/>
        <w:t>соответствии с вашим мнением?</w:t>
      </w:r>
      <w:r w:rsidRPr="005C7977">
        <w:rPr>
          <w:rFonts w:ascii="Times New Roman" w:hAnsi="Times New Roman" w:cs="Times New Roman"/>
          <w:color w:val="000000"/>
          <w:sz w:val="28"/>
          <w:szCs w:val="28"/>
        </w:rPr>
        <w:br/>
        <w:t>13. Трудно ли вы осваиваетесь в новом коллективе?</w:t>
      </w:r>
      <w:r w:rsidRPr="005C7977">
        <w:rPr>
          <w:rFonts w:ascii="Times New Roman" w:hAnsi="Times New Roman" w:cs="Times New Roman"/>
          <w:color w:val="000000"/>
          <w:sz w:val="28"/>
          <w:szCs w:val="28"/>
        </w:rPr>
        <w:br/>
        <w:t>14. Верно ли, что у вас не бывает конфликтов с друзьями из-за невыполнения ими своих обещаний, обязательств, обязанностей?</w:t>
      </w:r>
      <w:r w:rsidRPr="005C7977">
        <w:rPr>
          <w:rFonts w:ascii="Times New Roman" w:hAnsi="Times New Roman" w:cs="Times New Roman"/>
          <w:color w:val="000000"/>
          <w:sz w:val="28"/>
          <w:szCs w:val="28"/>
        </w:rPr>
        <w:br/>
        <w:t>15. Часто ли в решении важных дел вы принимаете инициативу на себя?</w:t>
      </w:r>
      <w:r w:rsidRPr="005C7977">
        <w:rPr>
          <w:rFonts w:ascii="Times New Roman" w:hAnsi="Times New Roman" w:cs="Times New Roman"/>
          <w:color w:val="000000"/>
          <w:sz w:val="28"/>
          <w:szCs w:val="28"/>
        </w:rPr>
        <w:br/>
        <w:t>16. Раздражают ли вас окружающие люди, и хочется ли вам побыть одному?</w:t>
      </w:r>
      <w:r w:rsidRPr="005C7977">
        <w:rPr>
          <w:rFonts w:ascii="Times New Roman" w:hAnsi="Times New Roman" w:cs="Times New Roman"/>
          <w:color w:val="000000"/>
          <w:sz w:val="28"/>
          <w:szCs w:val="28"/>
        </w:rPr>
        <w:br/>
        <w:t>17.  Правда ли, что вы плохо ориентируетесь в незнакомой обстановке?</w:t>
      </w:r>
      <w:r w:rsidRPr="005C7977">
        <w:rPr>
          <w:rFonts w:ascii="Times New Roman" w:hAnsi="Times New Roman" w:cs="Times New Roman"/>
          <w:color w:val="000000"/>
          <w:sz w:val="28"/>
          <w:szCs w:val="28"/>
        </w:rPr>
        <w:br/>
        <w:t>18. Нравится ли вам постоянно находиться среди людей?</w:t>
      </w:r>
      <w:r w:rsidRPr="005C7977">
        <w:rPr>
          <w:rFonts w:ascii="Times New Roman" w:hAnsi="Times New Roman" w:cs="Times New Roman"/>
          <w:color w:val="000000"/>
          <w:sz w:val="28"/>
          <w:szCs w:val="28"/>
        </w:rPr>
        <w:br/>
        <w:t>19. Раздражаетесь ли вы, если вам не удается закончить начатое дело?</w:t>
      </w:r>
      <w:r w:rsidRPr="005C7977">
        <w:rPr>
          <w:rFonts w:ascii="Times New Roman" w:hAnsi="Times New Roman" w:cs="Times New Roman"/>
          <w:color w:val="000000"/>
          <w:sz w:val="28"/>
          <w:szCs w:val="28"/>
        </w:rPr>
        <w:br/>
        <w:t>20. Испытываете ли вы затруднение, если приходится проявлять инициативу, чтобы познакомится с новым человеком?</w:t>
      </w:r>
      <w:r w:rsidRPr="005C7977">
        <w:rPr>
          <w:rFonts w:ascii="Times New Roman" w:hAnsi="Times New Roman" w:cs="Times New Roman"/>
          <w:color w:val="000000"/>
          <w:sz w:val="28"/>
          <w:szCs w:val="28"/>
        </w:rPr>
        <w:br/>
        <w:t>21. Утомляетесь ли вы от частого общения с друзьями?</w:t>
      </w:r>
      <w:r w:rsidRPr="005C7977">
        <w:rPr>
          <w:rFonts w:ascii="Times New Roman" w:hAnsi="Times New Roman" w:cs="Times New Roman"/>
          <w:color w:val="000000"/>
          <w:sz w:val="28"/>
          <w:szCs w:val="28"/>
        </w:rPr>
        <w:br/>
        <w:t>22. Любите ли вы участвовать в коллективных развлечениях?</w:t>
      </w:r>
      <w:r w:rsidRPr="005C7977">
        <w:rPr>
          <w:rFonts w:ascii="Times New Roman" w:hAnsi="Times New Roman" w:cs="Times New Roman"/>
          <w:color w:val="000000"/>
          <w:sz w:val="28"/>
          <w:szCs w:val="28"/>
        </w:rPr>
        <w:br/>
        <w:t>23. Часто ли вы проявляете инициативу при решении вопросов, затрагивающих интересы ваших друзей?</w:t>
      </w:r>
      <w:r w:rsidRPr="005C7977">
        <w:rPr>
          <w:rFonts w:ascii="Times New Roman" w:hAnsi="Times New Roman" w:cs="Times New Roman"/>
          <w:color w:val="000000"/>
          <w:sz w:val="28"/>
          <w:szCs w:val="28"/>
        </w:rPr>
        <w:br/>
        <w:t>24. Правда ли, что вы чувствуете себя неуверенно среди малознакомых людей?</w:t>
      </w:r>
      <w:r w:rsidRPr="005C7977">
        <w:rPr>
          <w:rFonts w:ascii="Times New Roman" w:hAnsi="Times New Roman" w:cs="Times New Roman"/>
          <w:color w:val="000000"/>
          <w:sz w:val="28"/>
          <w:szCs w:val="28"/>
        </w:rPr>
        <w:br/>
        <w:t>25. Верно ли, что вы редко стремитесь к доказательству своей правоты?</w:t>
      </w:r>
      <w:r w:rsidRPr="005C7977">
        <w:rPr>
          <w:rFonts w:ascii="Times New Roman" w:hAnsi="Times New Roman" w:cs="Times New Roman"/>
          <w:color w:val="000000"/>
          <w:sz w:val="28"/>
          <w:szCs w:val="28"/>
        </w:rPr>
        <w:br/>
        <w:t>26. Считаете ли вы, что вам не представляет особого труда внести оживление в малознакомую компанию?</w:t>
      </w:r>
      <w:r w:rsidRPr="005C7977">
        <w:rPr>
          <w:rFonts w:ascii="Times New Roman" w:hAnsi="Times New Roman" w:cs="Times New Roman"/>
          <w:color w:val="000000"/>
          <w:sz w:val="28"/>
          <w:szCs w:val="28"/>
        </w:rPr>
        <w:br/>
        <w:t>27. Принимаете ли вы участие в общественной работе в школе?</w:t>
      </w:r>
      <w:r w:rsidRPr="005C7977">
        <w:rPr>
          <w:rFonts w:ascii="Times New Roman" w:hAnsi="Times New Roman" w:cs="Times New Roman"/>
          <w:color w:val="000000"/>
          <w:sz w:val="28"/>
          <w:szCs w:val="28"/>
        </w:rPr>
        <w:br/>
        <w:t>28. Ограничиваете ли вы круг своих знакомых?</w:t>
      </w:r>
      <w:r w:rsidRPr="005C7977">
        <w:rPr>
          <w:rFonts w:ascii="Times New Roman" w:hAnsi="Times New Roman" w:cs="Times New Roman"/>
          <w:color w:val="000000"/>
          <w:sz w:val="28"/>
          <w:szCs w:val="28"/>
        </w:rPr>
        <w:br/>
        <w:t>29. Отстаиваете ли вы свое мнение или решение, ели оно не была сразу принята вашими товарищами?</w:t>
      </w:r>
      <w:r w:rsidRPr="005C7977">
        <w:rPr>
          <w:rFonts w:ascii="Times New Roman" w:hAnsi="Times New Roman" w:cs="Times New Roman"/>
          <w:color w:val="000000"/>
          <w:sz w:val="28"/>
          <w:szCs w:val="28"/>
        </w:rPr>
        <w:br/>
        <w:t>30. Охотно ли вы приступаете к организации различных мероприятий для своих товарищей?</w:t>
      </w:r>
      <w:r w:rsidRPr="005C7977">
        <w:rPr>
          <w:rFonts w:ascii="Times New Roman" w:hAnsi="Times New Roman" w:cs="Times New Roman"/>
          <w:color w:val="000000"/>
          <w:sz w:val="28"/>
          <w:szCs w:val="28"/>
        </w:rPr>
        <w:br/>
        <w:t>31. Правда ли, что вы не чувствуете себя достаточно уверенно, когда приходится говорить, что-либо большой группе людей?</w:t>
      </w:r>
      <w:r w:rsidRPr="005C7977">
        <w:rPr>
          <w:rFonts w:ascii="Times New Roman" w:hAnsi="Times New Roman" w:cs="Times New Roman"/>
          <w:color w:val="000000"/>
          <w:sz w:val="28"/>
          <w:szCs w:val="28"/>
        </w:rPr>
        <w:br/>
        <w:t>32. Часто ли вы опаздываете в школу?</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rPr>
        <w:lastRenderedPageBreak/>
        <w:t>33. У вас много друзей?</w:t>
      </w:r>
      <w:r w:rsidRPr="005C7977">
        <w:rPr>
          <w:rFonts w:ascii="Times New Roman" w:hAnsi="Times New Roman" w:cs="Times New Roman"/>
          <w:color w:val="000000"/>
          <w:sz w:val="28"/>
          <w:szCs w:val="28"/>
        </w:rPr>
        <w:br/>
        <w:t>34. Часто ли вы оказываетесь в центре внимания?</w:t>
      </w:r>
      <w:r w:rsidRPr="005C7977">
        <w:rPr>
          <w:rFonts w:ascii="Times New Roman" w:hAnsi="Times New Roman" w:cs="Times New Roman"/>
          <w:color w:val="000000"/>
          <w:sz w:val="28"/>
          <w:szCs w:val="28"/>
        </w:rPr>
        <w:br/>
        <w:t>Результаты:</w:t>
      </w:r>
      <w:r w:rsidRPr="005C7977">
        <w:rPr>
          <w:rFonts w:ascii="Times New Roman" w:hAnsi="Times New Roman" w:cs="Times New Roman"/>
          <w:color w:val="000000"/>
          <w:sz w:val="28"/>
          <w:szCs w:val="28"/>
        </w:rPr>
        <w:br/>
        <w:t>Сравните ваши ответы со значениями дешифраторов №1, №2. Количество совпавших ответов позволит найти коэффициент организаторских или коммуникативных склонностей.</w:t>
      </w:r>
    </w:p>
    <w:p w:rsidR="008B028D" w:rsidRPr="005C7977" w:rsidRDefault="008B028D" w:rsidP="00E17880">
      <w:pPr>
        <w:pStyle w:val="a0"/>
        <w:shd w:val="clear" w:color="auto" w:fill="FFFFFF"/>
        <w:spacing w:after="0" w:line="360" w:lineRule="auto"/>
        <w:jc w:val="both"/>
        <w:rPr>
          <w:rFonts w:ascii="Times New Roman" w:hAnsi="Times New Roman" w:cs="Times New Roman"/>
          <w:color w:val="000000"/>
          <w:sz w:val="28"/>
          <w:szCs w:val="28"/>
          <w:shd w:val="clear" w:color="auto" w:fill="FFFFFF"/>
        </w:rPr>
      </w:pPr>
      <w:r w:rsidRPr="005C7977">
        <w:rPr>
          <w:rFonts w:ascii="Times New Roman" w:hAnsi="Times New Roman" w:cs="Times New Roman"/>
          <w:b/>
          <w:color w:val="000000"/>
          <w:sz w:val="28"/>
          <w:szCs w:val="28"/>
          <w:shd w:val="clear" w:color="auto" w:fill="FFFFFF"/>
        </w:rPr>
        <w:t>в) Командная конкурсная игра «Театральный ринг».</w:t>
      </w:r>
    </w:p>
    <w:p w:rsidR="008B028D" w:rsidRPr="005C7977" w:rsidRDefault="008B028D" w:rsidP="00E45A85">
      <w:pPr>
        <w:pStyle w:val="a0"/>
        <w:shd w:val="clear" w:color="auto" w:fill="FFFFFF"/>
        <w:spacing w:after="0" w:line="360" w:lineRule="auto"/>
        <w:rPr>
          <w:rFonts w:ascii="Times New Roman" w:hAnsi="Times New Roman" w:cs="Times New Roman"/>
          <w:color w:val="000000"/>
          <w:sz w:val="28"/>
          <w:szCs w:val="28"/>
          <w:shd w:val="clear" w:color="auto" w:fill="FFFFFF"/>
        </w:rPr>
      </w:pPr>
      <w:r w:rsidRPr="005C7977">
        <w:rPr>
          <w:rFonts w:ascii="Times New Roman" w:hAnsi="Times New Roman" w:cs="Times New Roman"/>
          <w:color w:val="000000"/>
          <w:sz w:val="28"/>
          <w:szCs w:val="28"/>
          <w:shd w:val="clear" w:color="auto" w:fill="FFFFFF"/>
        </w:rPr>
        <w:t>В игре принимают участие две команды.</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Цель игры: в соревновательной форме выявить творческие способности детей, их знания и умения по сценической речи, сценодвижению, актерскому мастерству. Жюри оценивает команды по экзаменационным заданиям (прилагаются).</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Игра проводится в три тура (1 тур – сценическая речь, 2 тур – сценодвижение,</w:t>
      </w:r>
    </w:p>
    <w:p w:rsidR="008B028D" w:rsidRPr="005C7977" w:rsidRDefault="008B028D" w:rsidP="00E45A85">
      <w:pPr>
        <w:pStyle w:val="a0"/>
        <w:shd w:val="clear" w:color="auto" w:fill="FFFFFF"/>
        <w:spacing w:after="0" w:line="360" w:lineRule="auto"/>
        <w:rPr>
          <w:rFonts w:ascii="Times New Roman" w:hAnsi="Times New Roman" w:cs="Times New Roman"/>
          <w:color w:val="000000"/>
          <w:sz w:val="28"/>
          <w:szCs w:val="28"/>
        </w:rPr>
      </w:pPr>
      <w:r w:rsidRPr="005C7977">
        <w:rPr>
          <w:rFonts w:ascii="Times New Roman" w:hAnsi="Times New Roman" w:cs="Times New Roman"/>
          <w:color w:val="000000"/>
          <w:sz w:val="28"/>
          <w:szCs w:val="28"/>
          <w:shd w:val="clear" w:color="auto" w:fill="FFFFFF"/>
        </w:rPr>
        <w:t>3 тур- актерское мастерство).</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I тур – Сценическая речь.</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Задание №1. Скороговорки.</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Вызывается по одному представителю от каждой команды. В течение 30 сек. необходимо проговорить несколько раз скороговорку «Сшила Саша Сашке шапку, Саша шапкой шишку сшиб».</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Задание №2. Аукцион скороговорок.</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Команды по очереди произносят скороговорки. Выигрывает та, которая назовет больше.</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Задание №3. Воздушный футбол.</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На воздушный шарик нужно дуть так, чтобы он летел на нужную территорию.</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Жюри подводит итоги трех конкурсов.</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II тур – Сценическое движение.</w:t>
      </w:r>
    </w:p>
    <w:p w:rsidR="008B028D" w:rsidRPr="005C7977" w:rsidRDefault="008B028D" w:rsidP="00E45A85">
      <w:pPr>
        <w:pStyle w:val="a0"/>
        <w:shd w:val="clear" w:color="auto" w:fill="FFFFFF"/>
        <w:spacing w:after="0" w:line="360" w:lineRule="auto"/>
        <w:rPr>
          <w:rFonts w:ascii="Times New Roman" w:hAnsi="Times New Roman" w:cs="Times New Roman"/>
          <w:color w:val="000000"/>
          <w:sz w:val="28"/>
          <w:szCs w:val="28"/>
        </w:rPr>
      </w:pPr>
      <w:r w:rsidRPr="005C7977">
        <w:rPr>
          <w:rFonts w:ascii="Times New Roman" w:hAnsi="Times New Roman" w:cs="Times New Roman"/>
          <w:color w:val="000000"/>
          <w:sz w:val="28"/>
          <w:szCs w:val="28"/>
          <w:shd w:val="clear" w:color="auto" w:fill="FFFFFF"/>
        </w:rPr>
        <w:lastRenderedPageBreak/>
        <w:t>Задание №1. Мимикой и жестами загадать сопернику пословицы:</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    - Посади свинью за стол, она и ноги на стол;</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    - Семеро одного не ждут;</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    - На чужой каравай рот не разевай;</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    - Москва слезам не верит.</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Задание №2. Мимикой и жестами показать сопернику предметы:</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 будильник;</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 утюг;</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 вентилятор;</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 мясорубка.</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Задание №3. Угадать, какую профессию изображает соперник:</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    - стоматолог;</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    - медсестра;</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    - повар;</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    - плотник.</w:t>
      </w:r>
    </w:p>
    <w:p w:rsidR="008B028D" w:rsidRPr="005C7977" w:rsidRDefault="008B028D" w:rsidP="00E45A85">
      <w:pPr>
        <w:pStyle w:val="a0"/>
        <w:shd w:val="clear" w:color="auto" w:fill="FFFFFF"/>
        <w:spacing w:after="0" w:line="360" w:lineRule="auto"/>
        <w:rPr>
          <w:rFonts w:ascii="Times New Roman" w:hAnsi="Times New Roman" w:cs="Times New Roman"/>
          <w:color w:val="000000"/>
          <w:sz w:val="28"/>
          <w:szCs w:val="28"/>
          <w:shd w:val="clear" w:color="auto" w:fill="FFFFFF"/>
        </w:rPr>
      </w:pPr>
      <w:r w:rsidRPr="005C7977">
        <w:rPr>
          <w:rFonts w:ascii="Times New Roman" w:hAnsi="Times New Roman" w:cs="Times New Roman"/>
          <w:color w:val="000000"/>
          <w:sz w:val="28"/>
          <w:szCs w:val="28"/>
          <w:shd w:val="clear" w:color="auto" w:fill="FFFFFF"/>
        </w:rPr>
        <w:t>Задание №4. Показать сопернику ситуацию:</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    - Я получил двойку;</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 xml:space="preserve">    - Я потерял ключ от квартиры.</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Жюри подводит итоги после каждого конкурса. </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III тур – Актерское мастерство.</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Задание №1. Домашнее задание «Инопланетяне».</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 Вы инопланетяне. Вам надо решить, чем вы будете заниматься: подготовите концерт, проведете собрание по выбору президента, организуете встречу гостей, проведете дискуссию и т.д. Но у вас «свой язык», свои манеры, ритуалы, роли. Никаких заданных правил, рамок – все на фантазии и импровизации.</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Задание №2. «Играем сказку».</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 xml:space="preserve">Командам необходимо поставить сказку за 5 минут. Каждая команда выбирает своего режиссера, актеров, статистов и т.д. Можно поставить </w:t>
      </w:r>
      <w:r w:rsidRPr="005C7977">
        <w:rPr>
          <w:rFonts w:ascii="Times New Roman" w:hAnsi="Times New Roman" w:cs="Times New Roman"/>
          <w:color w:val="000000"/>
          <w:sz w:val="28"/>
          <w:szCs w:val="28"/>
          <w:shd w:val="clear" w:color="auto" w:fill="FFFFFF"/>
        </w:rPr>
        <w:lastRenderedPageBreak/>
        <w:t>небольшой отрывок из сказки («Курочка Ряба», «Колобок» и пр.).</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Задание №3. Поставить сказку «Три медведя».</w:t>
      </w:r>
    </w:p>
    <w:p w:rsidR="008B028D" w:rsidRPr="005C7977" w:rsidRDefault="008B028D" w:rsidP="00E17880">
      <w:pPr>
        <w:pStyle w:val="a0"/>
        <w:shd w:val="clear" w:color="auto" w:fill="FFFFFF"/>
        <w:spacing w:after="0" w:line="360" w:lineRule="auto"/>
        <w:jc w:val="both"/>
        <w:rPr>
          <w:rFonts w:ascii="Times New Roman" w:hAnsi="Times New Roman" w:cs="Times New Roman"/>
          <w:sz w:val="28"/>
          <w:szCs w:val="28"/>
        </w:rPr>
      </w:pPr>
      <w:r w:rsidRPr="005C7977">
        <w:rPr>
          <w:rFonts w:ascii="Times New Roman" w:hAnsi="Times New Roman" w:cs="Times New Roman"/>
          <w:color w:val="000000"/>
          <w:sz w:val="28"/>
          <w:szCs w:val="28"/>
          <w:shd w:val="clear" w:color="auto" w:fill="FFFFFF"/>
        </w:rPr>
        <w:t>Первая команда ставит фильм ужасов, вторая – комедию. Время подготовки 5 минут.</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В конце подводятся итоги третьего тура и всего конкурса. Жюри оценивает команды по экзаменационным листам.</w:t>
      </w:r>
    </w:p>
    <w:p w:rsidR="008B028D" w:rsidRPr="005C7977" w:rsidRDefault="008B028D" w:rsidP="00E17880">
      <w:pPr>
        <w:pStyle w:val="a0"/>
        <w:shd w:val="clear" w:color="auto" w:fill="FFFFFF"/>
        <w:spacing w:after="0" w:line="360" w:lineRule="auto"/>
        <w:jc w:val="both"/>
        <w:rPr>
          <w:rFonts w:ascii="Times New Roman" w:hAnsi="Times New Roman" w:cs="Times New Roman"/>
          <w:b/>
          <w:color w:val="000000"/>
          <w:sz w:val="28"/>
          <w:szCs w:val="28"/>
          <w:shd w:val="clear" w:color="auto" w:fill="FFFFFF"/>
        </w:rPr>
      </w:pPr>
      <w:r w:rsidRPr="005C7977">
        <w:rPr>
          <w:rFonts w:ascii="Times New Roman" w:hAnsi="Times New Roman" w:cs="Times New Roman"/>
          <w:b/>
          <w:color w:val="000000"/>
          <w:sz w:val="28"/>
          <w:szCs w:val="28"/>
          <w:shd w:val="clear" w:color="auto" w:fill="FFFFFF"/>
        </w:rPr>
        <w:t>г) Опросник «Элементарные знания о природе театра».</w:t>
      </w:r>
    </w:p>
    <w:p w:rsidR="008B028D" w:rsidRPr="005C7977" w:rsidRDefault="008B028D" w:rsidP="00401209">
      <w:pPr>
        <w:pStyle w:val="a0"/>
        <w:spacing w:after="0" w:line="360" w:lineRule="auto"/>
        <w:rPr>
          <w:rFonts w:ascii="Times New Roman" w:hAnsi="Times New Roman" w:cs="Times New Roman"/>
          <w:color w:val="000000"/>
          <w:sz w:val="28"/>
          <w:szCs w:val="28"/>
          <w:shd w:val="clear" w:color="auto" w:fill="FFFFFF"/>
        </w:rPr>
      </w:pPr>
      <w:r w:rsidRPr="005C7977">
        <w:rPr>
          <w:rFonts w:ascii="Times New Roman" w:hAnsi="Times New Roman" w:cs="Times New Roman"/>
          <w:b/>
          <w:color w:val="000000"/>
          <w:sz w:val="28"/>
          <w:szCs w:val="28"/>
          <w:shd w:val="clear" w:color="auto" w:fill="FFFFFF"/>
        </w:rPr>
        <w:t xml:space="preserve">1. </w:t>
      </w:r>
      <w:r w:rsidRPr="005C7977">
        <w:rPr>
          <w:rFonts w:ascii="Times New Roman" w:hAnsi="Times New Roman" w:cs="Times New Roman"/>
          <w:color w:val="000000"/>
          <w:sz w:val="28"/>
          <w:szCs w:val="28"/>
          <w:shd w:val="clear" w:color="auto" w:fill="FFFFFF"/>
        </w:rPr>
        <w:t>Что означает слово «Театр»?</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Слово «театр» переводится с греческого как «место для зрелища». «Театр» означает:</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 род искусства;</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 представление, спектакль;</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 здание, где происходит театральное представление.</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2.    Что такое коллективность?</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С одной стороны, коллективность – это ответственность каждого за работу всего коллектива, уважение к партнерам, зависимость друг от друга. С другой стороны, театр по своей природе искусство общественное, требующее коллективного восприятия. Театр не может существовать без зрителей, которые создают вокруг спектакля определенную общественную среду.</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3.    Что такое синтетичность?</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Синтетичность – это взаимодействие театрального искусства с другими видами искусства (музыка, танец, живопись). Основоположники синтетического театра – В.И. Мейерхольд, Е.Б. Вахтангов, К.С. Станиславский, В.И. Немирович-Данченко.</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4.    Что такое актуальность?</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 xml:space="preserve">Актуальность, с одной стороны – это, востребованность спектакля в определенное время в определенном месте. С другой стороны – это, сиюминутность. Театр воздействует на зрителя путем приобщения его к тому, сто происходит на сцене и чему зритель становится непосредственным </w:t>
      </w:r>
      <w:r w:rsidRPr="005C7977">
        <w:rPr>
          <w:rFonts w:ascii="Times New Roman" w:hAnsi="Times New Roman" w:cs="Times New Roman"/>
          <w:color w:val="000000"/>
          <w:sz w:val="28"/>
          <w:szCs w:val="28"/>
          <w:shd w:val="clear" w:color="auto" w:fill="FFFFFF"/>
        </w:rPr>
        <w:lastRenderedPageBreak/>
        <w:t>свидетелем.</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5.  Какие вы знаете виды искусства?</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Музыка, живопись, скульптура, архитектура, танец, кино, театр.</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6.  Какие типы театров вы знаете:</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Драматические, оперные, балетные, кукольные, театры с промежуточными формами.</w:t>
      </w:r>
    </w:p>
    <w:p w:rsidR="008B028D" w:rsidRPr="005C7977" w:rsidRDefault="008B028D" w:rsidP="00401209">
      <w:pPr>
        <w:pStyle w:val="a0"/>
        <w:spacing w:after="0" w:line="360" w:lineRule="auto"/>
        <w:rPr>
          <w:rFonts w:ascii="Times New Roman" w:hAnsi="Times New Roman" w:cs="Times New Roman"/>
          <w:color w:val="000000"/>
          <w:sz w:val="28"/>
          <w:szCs w:val="28"/>
          <w:shd w:val="clear" w:color="auto" w:fill="FFFFFF"/>
        </w:rPr>
      </w:pPr>
      <w:r w:rsidRPr="005C7977">
        <w:rPr>
          <w:rFonts w:ascii="Times New Roman" w:hAnsi="Times New Roman" w:cs="Times New Roman"/>
          <w:color w:val="000000"/>
          <w:sz w:val="28"/>
          <w:szCs w:val="28"/>
          <w:shd w:val="clear" w:color="auto" w:fill="FFFFFF"/>
        </w:rPr>
        <w:t>7. Что такое этюд?</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Этюд – это упражнение, в котором есть содержание жизни, отрезок жизненного      процесса.</w:t>
      </w:r>
      <w:r w:rsidRPr="005C7977">
        <w:rPr>
          <w:rFonts w:ascii="Times New Roman" w:hAnsi="Times New Roman" w:cs="Times New Roman"/>
          <w:color w:val="000000"/>
          <w:sz w:val="28"/>
          <w:szCs w:val="28"/>
        </w:rPr>
        <w:br/>
        <w:t>8</w:t>
      </w:r>
      <w:r w:rsidRPr="005C7977">
        <w:rPr>
          <w:rFonts w:ascii="Times New Roman" w:hAnsi="Times New Roman" w:cs="Times New Roman"/>
          <w:color w:val="000000"/>
          <w:sz w:val="28"/>
          <w:szCs w:val="28"/>
          <w:shd w:val="clear" w:color="auto" w:fill="FFFFFF"/>
        </w:rPr>
        <w:t>. Какие качества необходимы актеру, чтобы быть на сцене выразительным?</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shd w:val="clear" w:color="auto" w:fill="FFFFFF"/>
        </w:rPr>
        <w:t>Воля, активность, артистичность, внимание, память, ловкость, ритмичность, координация, подвижность.</w:t>
      </w:r>
      <w:r w:rsidRPr="005C7977">
        <w:rPr>
          <w:rFonts w:ascii="Times New Roman" w:hAnsi="Times New Roman" w:cs="Times New Roman"/>
          <w:color w:val="000000"/>
          <w:sz w:val="28"/>
          <w:szCs w:val="28"/>
        </w:rPr>
        <w:br/>
        <w:t>9</w:t>
      </w:r>
      <w:r w:rsidRPr="005C7977">
        <w:rPr>
          <w:rFonts w:ascii="Times New Roman" w:hAnsi="Times New Roman" w:cs="Times New Roman"/>
          <w:color w:val="000000"/>
          <w:sz w:val="28"/>
          <w:szCs w:val="28"/>
          <w:shd w:val="clear" w:color="auto" w:fill="FFFFFF"/>
        </w:rPr>
        <w:t>. Перечислите этюды, которые помогают в совершенствовании актерского мастерства.</w:t>
      </w:r>
    </w:p>
    <w:p w:rsidR="008B028D" w:rsidRPr="005C7977" w:rsidRDefault="008B028D"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color w:val="000000"/>
          <w:sz w:val="28"/>
          <w:szCs w:val="28"/>
          <w:shd w:val="clear" w:color="auto" w:fill="FFFFFF"/>
        </w:rPr>
        <w:t>Этюд на любую домашнюю работу; этюд на три заданных слова; этюд «Люди, звери, птицы»; этюд «Молча вдвоем»; этюд из школьной жизни; этюд с музыкальным моментом; этюд по репродукции картины; этюд на тему «Люблю и ненавижу»; этюд по интересному факту; этюд на общественную тему; этюд по басне и т. д.</w:t>
      </w:r>
    </w:p>
    <w:p w:rsidR="008B028D" w:rsidRPr="005C7977" w:rsidRDefault="008B028D" w:rsidP="00E17880">
      <w:pPr>
        <w:pStyle w:val="a0"/>
        <w:spacing w:after="0" w:line="360" w:lineRule="auto"/>
        <w:jc w:val="both"/>
        <w:rPr>
          <w:rFonts w:ascii="Times New Roman" w:hAnsi="Times New Roman" w:cs="Times New Roman"/>
          <w:sz w:val="28"/>
          <w:szCs w:val="28"/>
        </w:rPr>
      </w:pPr>
      <w:r w:rsidRPr="005C7977">
        <w:rPr>
          <w:rFonts w:ascii="Times New Roman" w:hAnsi="Times New Roman" w:cs="Times New Roman"/>
          <w:b/>
          <w:color w:val="000000"/>
          <w:sz w:val="28"/>
          <w:szCs w:val="28"/>
        </w:rPr>
        <w:t>д) Тест: "Чувство новизны и творческой активности обучающихся ".</w:t>
      </w:r>
      <w:r w:rsidRPr="005C7977">
        <w:rPr>
          <w:rFonts w:ascii="Times New Roman" w:hAnsi="Times New Roman" w:cs="Times New Roman"/>
          <w:color w:val="000000"/>
          <w:sz w:val="28"/>
          <w:szCs w:val="28"/>
        </w:rPr>
        <w:br/>
        <w:t>Цель: на основе выявления критериев и эмпирических показателей провести сравнительный анализ изменений в сформированности у обучающихся творческой активности.</w:t>
      </w:r>
    </w:p>
    <w:p w:rsidR="008B028D" w:rsidRPr="005C7977" w:rsidRDefault="008B028D" w:rsidP="00401209">
      <w:pPr>
        <w:pStyle w:val="a0"/>
        <w:spacing w:after="0" w:line="360" w:lineRule="auto"/>
        <w:rPr>
          <w:rFonts w:ascii="Times New Roman" w:hAnsi="Times New Roman" w:cs="Times New Roman"/>
          <w:b/>
          <w:color w:val="000000"/>
          <w:sz w:val="28"/>
          <w:szCs w:val="28"/>
          <w:shd w:val="clear" w:color="auto" w:fill="FFFFFF"/>
        </w:rPr>
      </w:pPr>
      <w:r w:rsidRPr="005C7977">
        <w:rPr>
          <w:rFonts w:ascii="Times New Roman" w:hAnsi="Times New Roman" w:cs="Times New Roman"/>
          <w:color w:val="000000"/>
          <w:sz w:val="28"/>
          <w:szCs w:val="28"/>
        </w:rPr>
        <w:t>Выберите тот ответ, который соответствовал бы вашему поступку в предложенных ниже ситуациях (заполняется символ ответа в карточках):</w:t>
      </w:r>
      <w:r w:rsidRPr="005C7977">
        <w:rPr>
          <w:rFonts w:ascii="Times New Roman" w:hAnsi="Times New Roman" w:cs="Times New Roman"/>
          <w:color w:val="000000"/>
          <w:sz w:val="28"/>
          <w:szCs w:val="28"/>
        </w:rPr>
        <w:br/>
        <w:t>1. Если бы я строил дом для себя, то:</w:t>
      </w:r>
      <w:r w:rsidRPr="005C7977">
        <w:rPr>
          <w:rFonts w:ascii="Times New Roman" w:hAnsi="Times New Roman" w:cs="Times New Roman"/>
          <w:color w:val="000000"/>
          <w:sz w:val="28"/>
          <w:szCs w:val="28"/>
        </w:rPr>
        <w:br/>
        <w:t>а) построил бы его по типовому проекту- 0</w:t>
      </w:r>
      <w:r w:rsidRPr="005C7977">
        <w:rPr>
          <w:rFonts w:ascii="Times New Roman" w:hAnsi="Times New Roman" w:cs="Times New Roman"/>
          <w:color w:val="000000"/>
          <w:sz w:val="28"/>
          <w:szCs w:val="28"/>
        </w:rPr>
        <w:br/>
        <w:t>б) построил бы такой, который видел</w:t>
      </w:r>
      <w:r w:rsidRPr="005C7977">
        <w:rPr>
          <w:rFonts w:ascii="Times New Roman" w:hAnsi="Times New Roman" w:cs="Times New Roman"/>
          <w:color w:val="000000"/>
          <w:sz w:val="28"/>
          <w:szCs w:val="28"/>
        </w:rPr>
        <w:br/>
        <w:t xml:space="preserve"> на картинке в журнале или в кино- 1</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rPr>
        <w:lastRenderedPageBreak/>
        <w:t>в) построил бы такой, которого нет ни у кого- 2</w:t>
      </w:r>
      <w:r w:rsidRPr="005C7977">
        <w:rPr>
          <w:rFonts w:ascii="Times New Roman" w:hAnsi="Times New Roman" w:cs="Times New Roman"/>
          <w:color w:val="000000"/>
          <w:sz w:val="28"/>
          <w:szCs w:val="28"/>
        </w:rPr>
        <w:br/>
        <w:t>2. Если мне нужно развлекать гостей, то я:</w:t>
      </w:r>
      <w:r w:rsidRPr="005C7977">
        <w:rPr>
          <w:rFonts w:ascii="Times New Roman" w:hAnsi="Times New Roman" w:cs="Times New Roman"/>
          <w:color w:val="000000"/>
          <w:sz w:val="28"/>
          <w:szCs w:val="28"/>
        </w:rPr>
        <w:br/>
        <w:t>а) провожу вечер, как проводят мои родители</w:t>
      </w:r>
      <w:r w:rsidRPr="005C7977">
        <w:rPr>
          <w:rFonts w:ascii="Times New Roman" w:hAnsi="Times New Roman" w:cs="Times New Roman"/>
          <w:color w:val="000000"/>
          <w:sz w:val="28"/>
          <w:szCs w:val="28"/>
        </w:rPr>
        <w:br/>
        <w:t xml:space="preserve"> со своими знакомыми-0</w:t>
      </w:r>
      <w:r w:rsidRPr="005C7977">
        <w:rPr>
          <w:rFonts w:ascii="Times New Roman" w:hAnsi="Times New Roman" w:cs="Times New Roman"/>
          <w:color w:val="000000"/>
          <w:sz w:val="28"/>
          <w:szCs w:val="28"/>
        </w:rPr>
        <w:br/>
        <w:t>б) сочиняю сам сюрприз для гостей- 2</w:t>
      </w:r>
      <w:r w:rsidRPr="005C7977">
        <w:rPr>
          <w:rFonts w:ascii="Times New Roman" w:hAnsi="Times New Roman" w:cs="Times New Roman"/>
          <w:color w:val="000000"/>
          <w:sz w:val="28"/>
          <w:szCs w:val="28"/>
        </w:rPr>
        <w:br/>
        <w:t>в) стараюсь провести вечер,</w:t>
      </w:r>
      <w:r w:rsidRPr="005C7977">
        <w:rPr>
          <w:rFonts w:ascii="Times New Roman" w:hAnsi="Times New Roman" w:cs="Times New Roman"/>
          <w:color w:val="000000"/>
          <w:sz w:val="28"/>
          <w:szCs w:val="28"/>
        </w:rPr>
        <w:br/>
        <w:t xml:space="preserve"> как любимые герои в кино- 1</w:t>
      </w:r>
      <w:r w:rsidRPr="005C7977">
        <w:rPr>
          <w:rFonts w:ascii="Times New Roman" w:hAnsi="Times New Roman" w:cs="Times New Roman"/>
          <w:color w:val="000000"/>
          <w:sz w:val="28"/>
          <w:szCs w:val="28"/>
        </w:rPr>
        <w:br/>
        <w:t>3. Среди предложенных задач на контрольной я выбираю:</w:t>
      </w:r>
      <w:r w:rsidRPr="005C7977">
        <w:rPr>
          <w:rFonts w:ascii="Times New Roman" w:hAnsi="Times New Roman" w:cs="Times New Roman"/>
          <w:color w:val="000000"/>
          <w:sz w:val="28"/>
          <w:szCs w:val="28"/>
        </w:rPr>
        <w:br/>
        <w:t>а) оригинальную - 2</w:t>
      </w:r>
      <w:r w:rsidRPr="005C7977">
        <w:rPr>
          <w:rFonts w:ascii="Times New Roman" w:hAnsi="Times New Roman" w:cs="Times New Roman"/>
          <w:color w:val="000000"/>
          <w:sz w:val="28"/>
          <w:szCs w:val="28"/>
        </w:rPr>
        <w:br/>
        <w:t>б) трудную- 1</w:t>
      </w:r>
      <w:r w:rsidRPr="005C7977">
        <w:rPr>
          <w:rFonts w:ascii="Times New Roman" w:hAnsi="Times New Roman" w:cs="Times New Roman"/>
          <w:color w:val="000000"/>
          <w:sz w:val="28"/>
          <w:szCs w:val="28"/>
        </w:rPr>
        <w:br/>
        <w:t>в) простую- 0</w:t>
      </w:r>
      <w:r w:rsidRPr="005C7977">
        <w:rPr>
          <w:rFonts w:ascii="Times New Roman" w:hAnsi="Times New Roman" w:cs="Times New Roman"/>
          <w:color w:val="000000"/>
          <w:sz w:val="28"/>
          <w:szCs w:val="28"/>
        </w:rPr>
        <w:br/>
        <w:t>4. Если бы я написал картину, то выбрал бы для нее название:</w:t>
      </w:r>
      <w:r w:rsidRPr="005C7977">
        <w:rPr>
          <w:rFonts w:ascii="Times New Roman" w:hAnsi="Times New Roman" w:cs="Times New Roman"/>
          <w:color w:val="000000"/>
          <w:sz w:val="28"/>
          <w:szCs w:val="28"/>
        </w:rPr>
        <w:br/>
        <w:t>а) красивое-1</w:t>
      </w:r>
      <w:r w:rsidRPr="005C7977">
        <w:rPr>
          <w:rFonts w:ascii="Times New Roman" w:hAnsi="Times New Roman" w:cs="Times New Roman"/>
          <w:color w:val="000000"/>
          <w:sz w:val="28"/>
          <w:szCs w:val="28"/>
        </w:rPr>
        <w:br/>
        <w:t>б) точное- 0</w:t>
      </w:r>
      <w:r w:rsidRPr="005C7977">
        <w:rPr>
          <w:rFonts w:ascii="Times New Roman" w:hAnsi="Times New Roman" w:cs="Times New Roman"/>
          <w:color w:val="000000"/>
          <w:sz w:val="28"/>
          <w:szCs w:val="28"/>
        </w:rPr>
        <w:br/>
        <w:t>в) необычное- 2</w:t>
      </w:r>
      <w:r w:rsidRPr="005C7977">
        <w:rPr>
          <w:rFonts w:ascii="Times New Roman" w:hAnsi="Times New Roman" w:cs="Times New Roman"/>
          <w:color w:val="000000"/>
          <w:sz w:val="28"/>
          <w:szCs w:val="28"/>
        </w:rPr>
        <w:br/>
        <w:t>5. Когда я пишу сочинение, то:</w:t>
      </w:r>
      <w:r w:rsidRPr="005C7977">
        <w:rPr>
          <w:rFonts w:ascii="Times New Roman" w:hAnsi="Times New Roman" w:cs="Times New Roman"/>
          <w:color w:val="000000"/>
          <w:sz w:val="28"/>
          <w:szCs w:val="28"/>
        </w:rPr>
        <w:br/>
        <w:t>а) подбираю слова как можно проще-0</w:t>
      </w:r>
      <w:r w:rsidRPr="005C7977">
        <w:rPr>
          <w:rFonts w:ascii="Times New Roman" w:hAnsi="Times New Roman" w:cs="Times New Roman"/>
          <w:color w:val="000000"/>
          <w:sz w:val="28"/>
          <w:szCs w:val="28"/>
        </w:rPr>
        <w:br/>
        <w:t>б) стремлюсь употреблять те слова,</w:t>
      </w:r>
      <w:r w:rsidRPr="005C7977">
        <w:rPr>
          <w:rFonts w:ascii="Times New Roman" w:hAnsi="Times New Roman" w:cs="Times New Roman"/>
          <w:color w:val="000000"/>
          <w:sz w:val="28"/>
          <w:szCs w:val="28"/>
        </w:rPr>
        <w:br/>
        <w:t>которые привычны для слуха и хорошо  отражают мои мысли-1</w:t>
      </w:r>
      <w:r w:rsidRPr="005C7977">
        <w:rPr>
          <w:rFonts w:ascii="Times New Roman" w:hAnsi="Times New Roman" w:cs="Times New Roman"/>
          <w:color w:val="000000"/>
          <w:sz w:val="28"/>
          <w:szCs w:val="28"/>
        </w:rPr>
        <w:br/>
        <w:t>в) стараюсь употребить оригинальные,</w:t>
      </w:r>
      <w:r w:rsidRPr="005C7977">
        <w:rPr>
          <w:rFonts w:ascii="Times New Roman" w:hAnsi="Times New Roman" w:cs="Times New Roman"/>
          <w:color w:val="000000"/>
          <w:sz w:val="28"/>
          <w:szCs w:val="28"/>
        </w:rPr>
        <w:br/>
        <w:t>новые для меня слова-2</w:t>
      </w:r>
      <w:r w:rsidRPr="005C7977">
        <w:rPr>
          <w:rFonts w:ascii="Times New Roman" w:hAnsi="Times New Roman" w:cs="Times New Roman"/>
          <w:color w:val="000000"/>
          <w:sz w:val="28"/>
          <w:szCs w:val="28"/>
        </w:rPr>
        <w:br/>
        <w:t>6. Мне хочется, чтобы на уроках:</w:t>
      </w:r>
      <w:r w:rsidRPr="005C7977">
        <w:rPr>
          <w:rFonts w:ascii="Times New Roman" w:hAnsi="Times New Roman" w:cs="Times New Roman"/>
          <w:color w:val="000000"/>
          <w:sz w:val="28"/>
          <w:szCs w:val="28"/>
        </w:rPr>
        <w:br/>
        <w:t>а) все работали-1</w:t>
      </w:r>
      <w:r w:rsidRPr="005C7977">
        <w:rPr>
          <w:rFonts w:ascii="Times New Roman" w:hAnsi="Times New Roman" w:cs="Times New Roman"/>
          <w:color w:val="000000"/>
          <w:sz w:val="28"/>
          <w:szCs w:val="28"/>
        </w:rPr>
        <w:br/>
        <w:t>б) было весело-0</w:t>
      </w:r>
      <w:r w:rsidRPr="005C7977">
        <w:rPr>
          <w:rFonts w:ascii="Times New Roman" w:hAnsi="Times New Roman" w:cs="Times New Roman"/>
          <w:color w:val="000000"/>
          <w:sz w:val="28"/>
          <w:szCs w:val="28"/>
        </w:rPr>
        <w:br/>
        <w:t>в) было много нового- 2</w:t>
      </w:r>
      <w:r w:rsidRPr="005C7977">
        <w:rPr>
          <w:rFonts w:ascii="Times New Roman" w:hAnsi="Times New Roman" w:cs="Times New Roman"/>
          <w:color w:val="000000"/>
          <w:sz w:val="28"/>
          <w:szCs w:val="28"/>
        </w:rPr>
        <w:br/>
        <w:t>7. Для меня в общении самое важное:</w:t>
      </w:r>
      <w:r w:rsidRPr="005C7977">
        <w:rPr>
          <w:rFonts w:ascii="Times New Roman" w:hAnsi="Times New Roman" w:cs="Times New Roman"/>
          <w:color w:val="000000"/>
          <w:sz w:val="28"/>
          <w:szCs w:val="28"/>
        </w:rPr>
        <w:br/>
        <w:t>а) хорошее отношение товарищей- 0</w:t>
      </w:r>
      <w:r w:rsidRPr="005C7977">
        <w:rPr>
          <w:rFonts w:ascii="Times New Roman" w:hAnsi="Times New Roman" w:cs="Times New Roman"/>
          <w:color w:val="000000"/>
          <w:sz w:val="28"/>
          <w:szCs w:val="28"/>
        </w:rPr>
        <w:br/>
        <w:t>б) возможность узнать новое - 2</w:t>
      </w:r>
      <w:r w:rsidRPr="005C7977">
        <w:rPr>
          <w:rFonts w:ascii="Times New Roman" w:hAnsi="Times New Roman" w:cs="Times New Roman"/>
          <w:color w:val="000000"/>
          <w:sz w:val="28"/>
          <w:szCs w:val="28"/>
        </w:rPr>
        <w:br/>
        <w:t>в) взаимопомощь - 1</w:t>
      </w:r>
      <w:r w:rsidRPr="005C7977">
        <w:rPr>
          <w:rFonts w:ascii="Times New Roman" w:hAnsi="Times New Roman" w:cs="Times New Roman"/>
          <w:color w:val="000000"/>
          <w:sz w:val="28"/>
          <w:szCs w:val="28"/>
        </w:rPr>
        <w:br/>
      </w:r>
      <w:r w:rsidRPr="005C7977">
        <w:rPr>
          <w:rFonts w:ascii="Times New Roman" w:hAnsi="Times New Roman" w:cs="Times New Roman"/>
          <w:color w:val="000000"/>
          <w:sz w:val="28"/>
          <w:szCs w:val="28"/>
        </w:rPr>
        <w:lastRenderedPageBreak/>
        <w:t>8. Если бы я был актером, то:</w:t>
      </w:r>
      <w:r w:rsidRPr="005C7977">
        <w:rPr>
          <w:rFonts w:ascii="Times New Roman" w:hAnsi="Times New Roman" w:cs="Times New Roman"/>
          <w:color w:val="000000"/>
          <w:sz w:val="28"/>
          <w:szCs w:val="28"/>
        </w:rPr>
        <w:br/>
        <w:t>а) стремился бы к тому, чтобы</w:t>
      </w:r>
      <w:r w:rsidRPr="005C7977">
        <w:rPr>
          <w:rFonts w:ascii="Times New Roman" w:hAnsi="Times New Roman" w:cs="Times New Roman"/>
          <w:color w:val="000000"/>
          <w:sz w:val="28"/>
          <w:szCs w:val="28"/>
        </w:rPr>
        <w:br/>
        <w:t xml:space="preserve"> всем нравился мой герой-0</w:t>
      </w:r>
      <w:r w:rsidRPr="005C7977">
        <w:rPr>
          <w:rFonts w:ascii="Times New Roman" w:hAnsi="Times New Roman" w:cs="Times New Roman"/>
          <w:color w:val="000000"/>
          <w:sz w:val="28"/>
          <w:szCs w:val="28"/>
        </w:rPr>
        <w:br/>
        <w:t>б) придумал бы новые черты характера герою-2</w:t>
      </w:r>
      <w:r w:rsidRPr="005C7977">
        <w:rPr>
          <w:rFonts w:ascii="Times New Roman" w:hAnsi="Times New Roman" w:cs="Times New Roman"/>
          <w:color w:val="000000"/>
          <w:sz w:val="28"/>
          <w:szCs w:val="28"/>
        </w:rPr>
        <w:br/>
        <w:t>в) старался бы мастерски сыграть роль-1</w:t>
      </w:r>
      <w:r w:rsidRPr="005C7977">
        <w:rPr>
          <w:rFonts w:ascii="Times New Roman" w:hAnsi="Times New Roman" w:cs="Times New Roman"/>
          <w:color w:val="000000"/>
          <w:sz w:val="28"/>
          <w:szCs w:val="28"/>
        </w:rPr>
        <w:br/>
        <w:t>9. Если бы я отправился в путешествие, то выбрал бы:</w:t>
      </w:r>
      <w:r w:rsidRPr="005C7977">
        <w:rPr>
          <w:rFonts w:ascii="Times New Roman" w:hAnsi="Times New Roman" w:cs="Times New Roman"/>
          <w:color w:val="000000"/>
          <w:sz w:val="28"/>
          <w:szCs w:val="28"/>
        </w:rPr>
        <w:br/>
        <w:t>а) наиболее удобный маршрут- 0</w:t>
      </w:r>
      <w:r w:rsidRPr="005C7977">
        <w:rPr>
          <w:rFonts w:ascii="Times New Roman" w:hAnsi="Times New Roman" w:cs="Times New Roman"/>
          <w:color w:val="000000"/>
          <w:sz w:val="28"/>
          <w:szCs w:val="28"/>
        </w:rPr>
        <w:br/>
        <w:t>б) неизведанный маршрут- 2</w:t>
      </w:r>
      <w:r w:rsidRPr="005C7977">
        <w:rPr>
          <w:rFonts w:ascii="Times New Roman" w:hAnsi="Times New Roman" w:cs="Times New Roman"/>
          <w:color w:val="000000"/>
          <w:sz w:val="28"/>
          <w:szCs w:val="28"/>
        </w:rPr>
        <w:br/>
        <w:t>в) маршрут, который хвалили мои друзья- 1</w:t>
      </w:r>
    </w:p>
    <w:p w:rsidR="00263EFE" w:rsidRDefault="00263EFE" w:rsidP="00E17880">
      <w:pPr>
        <w:spacing w:after="0" w:line="360" w:lineRule="auto"/>
        <w:jc w:val="both"/>
        <w:rPr>
          <w:rFonts w:ascii="Times New Roman" w:hAnsi="Times New Roman" w:cs="Times New Roman"/>
          <w:b/>
          <w:bCs/>
          <w:sz w:val="28"/>
          <w:szCs w:val="28"/>
        </w:rPr>
      </w:pPr>
      <w:bookmarkStart w:id="85" w:name="_Hlk96712436"/>
    </w:p>
    <w:p w:rsidR="008B028D" w:rsidRPr="005C7977" w:rsidRDefault="008B028D" w:rsidP="00E17880">
      <w:pPr>
        <w:spacing w:after="0" w:line="360" w:lineRule="auto"/>
        <w:jc w:val="both"/>
        <w:rPr>
          <w:rFonts w:ascii="Times New Roman" w:hAnsi="Times New Roman" w:cs="Times New Roman"/>
          <w:b/>
          <w:bCs/>
          <w:sz w:val="28"/>
          <w:szCs w:val="28"/>
        </w:rPr>
      </w:pPr>
      <w:r w:rsidRPr="005C7977">
        <w:rPr>
          <w:rFonts w:ascii="Times New Roman" w:hAnsi="Times New Roman" w:cs="Times New Roman"/>
          <w:b/>
          <w:bCs/>
          <w:sz w:val="28"/>
          <w:szCs w:val="28"/>
        </w:rPr>
        <w:t>Приложение №5.</w:t>
      </w:r>
    </w:p>
    <w:p w:rsidR="008B028D" w:rsidRPr="005C7977" w:rsidRDefault="008B028D" w:rsidP="00E17880">
      <w:pPr>
        <w:spacing w:after="0" w:line="360" w:lineRule="auto"/>
        <w:jc w:val="both"/>
        <w:rPr>
          <w:rFonts w:ascii="Times New Roman" w:hAnsi="Times New Roman" w:cs="Times New Roman"/>
          <w:b/>
          <w:sz w:val="28"/>
          <w:szCs w:val="28"/>
        </w:rPr>
      </w:pPr>
      <w:bookmarkStart w:id="86" w:name="_Hlk95583593"/>
      <w:r w:rsidRPr="005C7977">
        <w:rPr>
          <w:rFonts w:ascii="Times New Roman" w:hAnsi="Times New Roman" w:cs="Times New Roman"/>
          <w:b/>
          <w:sz w:val="28"/>
          <w:szCs w:val="28"/>
        </w:rPr>
        <w:t>Протокол фиксации результатов промежуточного контроля</w:t>
      </w:r>
    </w:p>
    <w:p w:rsidR="008B028D" w:rsidRPr="005C7977" w:rsidRDefault="008B028D" w:rsidP="00E17880">
      <w:pPr>
        <w:spacing w:after="0" w:line="360" w:lineRule="auto"/>
        <w:jc w:val="both"/>
        <w:rPr>
          <w:rFonts w:ascii="Times New Roman" w:hAnsi="Times New Roman" w:cs="Times New Roman"/>
          <w:b/>
          <w:sz w:val="28"/>
          <w:szCs w:val="28"/>
        </w:rPr>
      </w:pPr>
      <w:r w:rsidRPr="005C7977">
        <w:rPr>
          <w:rFonts w:ascii="Times New Roman" w:hAnsi="Times New Roman" w:cs="Times New Roman"/>
          <w:b/>
          <w:sz w:val="28"/>
          <w:szCs w:val="28"/>
        </w:rPr>
        <w:t>(заполняется один раз в полугодие)</w:t>
      </w:r>
    </w:p>
    <w:p w:rsidR="008B028D" w:rsidRPr="005C7977" w:rsidRDefault="008B028D" w:rsidP="00401209">
      <w:pPr>
        <w:spacing w:after="0" w:line="360" w:lineRule="auto"/>
        <w:rPr>
          <w:rFonts w:ascii="Times New Roman" w:hAnsi="Times New Roman" w:cs="Times New Roman"/>
          <w:sz w:val="28"/>
          <w:szCs w:val="28"/>
        </w:rPr>
      </w:pPr>
      <w:r w:rsidRPr="005C7977">
        <w:rPr>
          <w:rFonts w:ascii="Times New Roman" w:hAnsi="Times New Roman" w:cs="Times New Roman"/>
          <w:sz w:val="28"/>
          <w:szCs w:val="28"/>
        </w:rPr>
        <w:t>ФИО педагога: Ткачук О. Н.</w:t>
      </w:r>
    </w:p>
    <w:p w:rsidR="008B028D" w:rsidRPr="005C7977" w:rsidRDefault="008B028D" w:rsidP="00401209">
      <w:pPr>
        <w:spacing w:after="0" w:line="360" w:lineRule="auto"/>
        <w:rPr>
          <w:rFonts w:ascii="Times New Roman" w:hAnsi="Times New Roman" w:cs="Times New Roman"/>
          <w:sz w:val="28"/>
          <w:szCs w:val="28"/>
        </w:rPr>
      </w:pPr>
      <w:r w:rsidRPr="005C7977">
        <w:rPr>
          <w:rFonts w:ascii="Times New Roman" w:hAnsi="Times New Roman" w:cs="Times New Roman"/>
          <w:sz w:val="28"/>
          <w:szCs w:val="28"/>
        </w:rPr>
        <w:t>Образовательная программа: «Основы актерского мастерства».</w:t>
      </w:r>
    </w:p>
    <w:p w:rsidR="008B028D" w:rsidRPr="005C7977" w:rsidRDefault="008B028D" w:rsidP="00401209">
      <w:pPr>
        <w:spacing w:after="0" w:line="360" w:lineRule="auto"/>
        <w:rPr>
          <w:rFonts w:ascii="Times New Roman" w:hAnsi="Times New Roman" w:cs="Times New Roman"/>
          <w:sz w:val="28"/>
          <w:szCs w:val="28"/>
        </w:rPr>
      </w:pPr>
      <w:r w:rsidRPr="005C7977">
        <w:rPr>
          <w:rFonts w:ascii="Times New Roman" w:hAnsi="Times New Roman" w:cs="Times New Roman"/>
          <w:sz w:val="28"/>
          <w:szCs w:val="28"/>
        </w:rPr>
        <w:t>Срок реализации</w:t>
      </w:r>
      <w:r w:rsidR="00341666">
        <w:rPr>
          <w:rFonts w:ascii="Times New Roman" w:hAnsi="Times New Roman" w:cs="Times New Roman"/>
          <w:sz w:val="28"/>
          <w:szCs w:val="28"/>
        </w:rPr>
        <w:t xml:space="preserve"> программы</w:t>
      </w:r>
      <w:r w:rsidRPr="005C7977">
        <w:rPr>
          <w:rFonts w:ascii="Times New Roman" w:hAnsi="Times New Roman" w:cs="Times New Roman"/>
          <w:sz w:val="28"/>
          <w:szCs w:val="28"/>
        </w:rPr>
        <w:t xml:space="preserve">: </w:t>
      </w:r>
      <w:r w:rsidR="00114AFB" w:rsidRPr="005C7977">
        <w:rPr>
          <w:rFonts w:ascii="Times New Roman" w:hAnsi="Times New Roman" w:cs="Times New Roman"/>
          <w:sz w:val="28"/>
          <w:szCs w:val="28"/>
        </w:rPr>
        <w:t>2</w:t>
      </w:r>
      <w:r w:rsidRPr="005C7977">
        <w:rPr>
          <w:rFonts w:ascii="Times New Roman" w:hAnsi="Times New Roman" w:cs="Times New Roman"/>
          <w:sz w:val="28"/>
          <w:szCs w:val="28"/>
        </w:rPr>
        <w:t xml:space="preserve"> учебн</w:t>
      </w:r>
      <w:r w:rsidR="00114AFB" w:rsidRPr="005C7977">
        <w:rPr>
          <w:rFonts w:ascii="Times New Roman" w:hAnsi="Times New Roman" w:cs="Times New Roman"/>
          <w:sz w:val="28"/>
          <w:szCs w:val="28"/>
        </w:rPr>
        <w:t>ых</w:t>
      </w:r>
      <w:r w:rsidRPr="005C7977">
        <w:rPr>
          <w:rFonts w:ascii="Times New Roman" w:hAnsi="Times New Roman" w:cs="Times New Roman"/>
          <w:sz w:val="28"/>
          <w:szCs w:val="28"/>
        </w:rPr>
        <w:t xml:space="preserve"> го</w:t>
      </w:r>
      <w:r w:rsidR="00114AFB" w:rsidRPr="005C7977">
        <w:rPr>
          <w:rFonts w:ascii="Times New Roman" w:hAnsi="Times New Roman" w:cs="Times New Roman"/>
          <w:sz w:val="28"/>
          <w:szCs w:val="28"/>
        </w:rPr>
        <w:t>да</w:t>
      </w:r>
      <w:r w:rsidRPr="005C7977">
        <w:rPr>
          <w:rFonts w:ascii="Times New Roman" w:hAnsi="Times New Roman" w:cs="Times New Roman"/>
          <w:sz w:val="28"/>
          <w:szCs w:val="28"/>
        </w:rPr>
        <w:t>.</w:t>
      </w:r>
    </w:p>
    <w:p w:rsidR="00341666" w:rsidRDefault="008B028D" w:rsidP="00401209">
      <w:pPr>
        <w:spacing w:after="0" w:line="360" w:lineRule="auto"/>
        <w:rPr>
          <w:rFonts w:ascii="Times New Roman" w:hAnsi="Times New Roman" w:cs="Times New Roman"/>
          <w:sz w:val="28"/>
          <w:szCs w:val="28"/>
        </w:rPr>
      </w:pPr>
      <w:r w:rsidRPr="005C7977">
        <w:rPr>
          <w:rFonts w:ascii="Times New Roman" w:hAnsi="Times New Roman" w:cs="Times New Roman"/>
          <w:sz w:val="28"/>
          <w:szCs w:val="28"/>
        </w:rPr>
        <w:t xml:space="preserve">Год обучения: _________ </w:t>
      </w:r>
    </w:p>
    <w:p w:rsidR="008B028D" w:rsidRPr="005C7977" w:rsidRDefault="008B028D" w:rsidP="00401209">
      <w:pPr>
        <w:spacing w:after="0" w:line="360" w:lineRule="auto"/>
        <w:rPr>
          <w:rFonts w:ascii="Times New Roman" w:hAnsi="Times New Roman" w:cs="Times New Roman"/>
          <w:sz w:val="28"/>
          <w:szCs w:val="28"/>
        </w:rPr>
      </w:pPr>
      <w:r w:rsidRPr="005C7977">
        <w:rPr>
          <w:rFonts w:ascii="Times New Roman" w:hAnsi="Times New Roman" w:cs="Times New Roman"/>
          <w:sz w:val="28"/>
          <w:szCs w:val="28"/>
        </w:rPr>
        <w:t xml:space="preserve">Дата прохождения аттестации: </w:t>
      </w:r>
      <w:r w:rsidR="00263EFE">
        <w:rPr>
          <w:rFonts w:ascii="Times New Roman" w:hAnsi="Times New Roman" w:cs="Times New Roman"/>
          <w:sz w:val="28"/>
          <w:szCs w:val="28"/>
        </w:rPr>
        <w:t>_______________</w:t>
      </w:r>
    </w:p>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Учебный год</w:t>
      </w:r>
      <w:r w:rsidR="00401209">
        <w:rPr>
          <w:rFonts w:ascii="Times New Roman" w:hAnsi="Times New Roman" w:cs="Times New Roman"/>
          <w:sz w:val="28"/>
          <w:szCs w:val="28"/>
        </w:rPr>
        <w:t>:</w:t>
      </w:r>
      <w:r w:rsidRPr="005C7977">
        <w:rPr>
          <w:rFonts w:ascii="Times New Roman" w:hAnsi="Times New Roman" w:cs="Times New Roman"/>
          <w:sz w:val="28"/>
          <w:szCs w:val="28"/>
        </w:rPr>
        <w:t xml:space="preserve"> 20____ / 20_____</w:t>
      </w:r>
    </w:p>
    <w:p w:rsidR="008B028D" w:rsidRPr="005C7977" w:rsidRDefault="008B028D" w:rsidP="00E17880">
      <w:pPr>
        <w:spacing w:after="0" w:line="360" w:lineRule="auto"/>
        <w:jc w:val="both"/>
        <w:rPr>
          <w:rFonts w:ascii="Times New Roman" w:hAnsi="Times New Roman" w:cs="Times New Roman"/>
          <w:sz w:val="28"/>
          <w:szCs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2497"/>
        <w:gridCol w:w="3301"/>
        <w:gridCol w:w="2454"/>
      </w:tblGrid>
      <w:tr w:rsidR="008B028D" w:rsidRPr="005C7977" w:rsidTr="00BB6353">
        <w:tc>
          <w:tcPr>
            <w:tcW w:w="1098" w:type="dxa"/>
            <w:tcBorders>
              <w:top w:val="single" w:sz="4" w:space="0" w:color="000000"/>
              <w:left w:val="single" w:sz="4" w:space="0" w:color="000000"/>
              <w:bottom w:val="single" w:sz="4" w:space="0" w:color="000000"/>
              <w:right w:val="single" w:sz="4" w:space="0" w:color="000000"/>
            </w:tcBorders>
            <w:hideMark/>
          </w:tcPr>
          <w:p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п/п</w:t>
            </w:r>
          </w:p>
        </w:tc>
        <w:tc>
          <w:tcPr>
            <w:tcW w:w="2497" w:type="dxa"/>
            <w:tcBorders>
              <w:top w:val="single" w:sz="4" w:space="0" w:color="000000"/>
              <w:left w:val="single" w:sz="4" w:space="0" w:color="000000"/>
              <w:bottom w:val="single" w:sz="4" w:space="0" w:color="000000"/>
              <w:right w:val="single" w:sz="4" w:space="0" w:color="000000"/>
            </w:tcBorders>
            <w:hideMark/>
          </w:tcPr>
          <w:p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Фамилия, имя ребенка</w:t>
            </w:r>
          </w:p>
        </w:tc>
        <w:tc>
          <w:tcPr>
            <w:tcW w:w="3301" w:type="dxa"/>
            <w:tcBorders>
              <w:top w:val="single" w:sz="4" w:space="0" w:color="000000"/>
              <w:left w:val="single" w:sz="4" w:space="0" w:color="000000"/>
              <w:bottom w:val="single" w:sz="4" w:space="0" w:color="000000"/>
              <w:right w:val="single" w:sz="4" w:space="0" w:color="000000"/>
            </w:tcBorders>
            <w:hideMark/>
          </w:tcPr>
          <w:p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 группы</w:t>
            </w:r>
          </w:p>
        </w:tc>
        <w:tc>
          <w:tcPr>
            <w:tcW w:w="2454" w:type="dxa"/>
            <w:tcBorders>
              <w:top w:val="single" w:sz="4" w:space="0" w:color="000000"/>
              <w:left w:val="single" w:sz="4" w:space="0" w:color="000000"/>
              <w:bottom w:val="single" w:sz="4" w:space="0" w:color="000000"/>
              <w:right w:val="single" w:sz="4" w:space="0" w:color="000000"/>
            </w:tcBorders>
          </w:tcPr>
          <w:p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Оценка</w:t>
            </w:r>
          </w:p>
          <w:p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p>
        </w:tc>
      </w:tr>
      <w:tr w:rsidR="008B028D" w:rsidRPr="005C7977" w:rsidTr="00BB6353">
        <w:tc>
          <w:tcPr>
            <w:tcW w:w="1098" w:type="dxa"/>
            <w:tcBorders>
              <w:top w:val="single" w:sz="4" w:space="0" w:color="000000"/>
              <w:left w:val="single" w:sz="4" w:space="0" w:color="000000"/>
              <w:bottom w:val="single" w:sz="4" w:space="0" w:color="000000"/>
              <w:right w:val="single" w:sz="4" w:space="0" w:color="000000"/>
            </w:tcBorders>
          </w:tcPr>
          <w:p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p>
        </w:tc>
        <w:tc>
          <w:tcPr>
            <w:tcW w:w="2497" w:type="dxa"/>
            <w:tcBorders>
              <w:top w:val="single" w:sz="4" w:space="0" w:color="000000"/>
              <w:left w:val="single" w:sz="4" w:space="0" w:color="000000"/>
              <w:bottom w:val="single" w:sz="4" w:space="0" w:color="000000"/>
              <w:right w:val="single" w:sz="4" w:space="0" w:color="000000"/>
            </w:tcBorders>
          </w:tcPr>
          <w:p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p>
        </w:tc>
        <w:tc>
          <w:tcPr>
            <w:tcW w:w="3301" w:type="dxa"/>
            <w:tcBorders>
              <w:top w:val="single" w:sz="4" w:space="0" w:color="000000"/>
              <w:left w:val="single" w:sz="4" w:space="0" w:color="000000"/>
              <w:bottom w:val="single" w:sz="4" w:space="0" w:color="000000"/>
              <w:right w:val="single" w:sz="4" w:space="0" w:color="000000"/>
            </w:tcBorders>
          </w:tcPr>
          <w:p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p>
        </w:tc>
        <w:tc>
          <w:tcPr>
            <w:tcW w:w="2454" w:type="dxa"/>
            <w:tcBorders>
              <w:top w:val="single" w:sz="4" w:space="0" w:color="000000"/>
              <w:left w:val="single" w:sz="4" w:space="0" w:color="000000"/>
              <w:bottom w:val="single" w:sz="4" w:space="0" w:color="000000"/>
              <w:right w:val="single" w:sz="4" w:space="0" w:color="000000"/>
            </w:tcBorders>
          </w:tcPr>
          <w:p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p>
        </w:tc>
      </w:tr>
    </w:tbl>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Высокий уровень (чел.)</w:t>
      </w:r>
    </w:p>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Средний уровень (чел.)</w:t>
      </w:r>
    </w:p>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Низкий уровень (чел.)</w:t>
      </w:r>
    </w:p>
    <w:p w:rsidR="00401209"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Педагог: _________________________</w:t>
      </w:r>
      <w:bookmarkEnd w:id="0"/>
      <w:bookmarkEnd w:id="86"/>
    </w:p>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b/>
          <w:bCs/>
          <w:sz w:val="28"/>
          <w:szCs w:val="28"/>
        </w:rPr>
        <w:t>Приложение №6.</w:t>
      </w:r>
    </w:p>
    <w:p w:rsidR="008B028D" w:rsidRPr="005C7977" w:rsidRDefault="008B028D" w:rsidP="00E17880">
      <w:pPr>
        <w:spacing w:after="0" w:line="360" w:lineRule="auto"/>
        <w:jc w:val="both"/>
        <w:rPr>
          <w:rFonts w:ascii="Times New Roman" w:hAnsi="Times New Roman" w:cs="Times New Roman"/>
          <w:b/>
          <w:sz w:val="28"/>
          <w:szCs w:val="28"/>
        </w:rPr>
      </w:pPr>
      <w:bookmarkStart w:id="87" w:name="_Hlk95583612"/>
      <w:r w:rsidRPr="005C7977">
        <w:rPr>
          <w:rFonts w:ascii="Times New Roman" w:hAnsi="Times New Roman" w:cs="Times New Roman"/>
          <w:b/>
          <w:sz w:val="28"/>
          <w:szCs w:val="28"/>
        </w:rPr>
        <w:t>Протокол фиксации результатов итогового контроля</w:t>
      </w:r>
    </w:p>
    <w:p w:rsidR="008B028D" w:rsidRPr="005C7977" w:rsidRDefault="008B028D" w:rsidP="00E17880">
      <w:pPr>
        <w:spacing w:after="0" w:line="360" w:lineRule="auto"/>
        <w:ind w:firstLine="709"/>
        <w:jc w:val="both"/>
        <w:rPr>
          <w:rFonts w:ascii="Times New Roman" w:hAnsi="Times New Roman" w:cs="Times New Roman"/>
          <w:b/>
          <w:sz w:val="28"/>
          <w:szCs w:val="28"/>
        </w:rPr>
      </w:pPr>
      <w:r w:rsidRPr="005C7977">
        <w:rPr>
          <w:rFonts w:ascii="Times New Roman" w:hAnsi="Times New Roman" w:cs="Times New Roman"/>
          <w:b/>
          <w:sz w:val="28"/>
          <w:szCs w:val="28"/>
        </w:rPr>
        <w:lastRenderedPageBreak/>
        <w:t>(заполняется однократно, по окончании реализации программы)</w:t>
      </w:r>
    </w:p>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ФИО педагога: Ткачук О. Н.</w:t>
      </w:r>
    </w:p>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Образовательная программа: «Основы актерского мастерства».</w:t>
      </w:r>
    </w:p>
    <w:p w:rsidR="008B028D" w:rsidRPr="005C7977" w:rsidRDefault="008B028D" w:rsidP="00401209">
      <w:pPr>
        <w:spacing w:after="0" w:line="360" w:lineRule="auto"/>
        <w:rPr>
          <w:rFonts w:ascii="Times New Roman" w:hAnsi="Times New Roman" w:cs="Times New Roman"/>
          <w:sz w:val="28"/>
          <w:szCs w:val="28"/>
        </w:rPr>
      </w:pPr>
      <w:r w:rsidRPr="005C7977">
        <w:rPr>
          <w:rFonts w:ascii="Times New Roman" w:hAnsi="Times New Roman" w:cs="Times New Roman"/>
          <w:sz w:val="28"/>
          <w:szCs w:val="28"/>
        </w:rPr>
        <w:t>Срок реализации</w:t>
      </w:r>
      <w:r w:rsidR="003B0EAD">
        <w:rPr>
          <w:rFonts w:ascii="Times New Roman" w:hAnsi="Times New Roman" w:cs="Times New Roman"/>
          <w:sz w:val="28"/>
          <w:szCs w:val="28"/>
        </w:rPr>
        <w:t xml:space="preserve"> программы</w:t>
      </w:r>
      <w:r w:rsidRPr="005C7977">
        <w:rPr>
          <w:rFonts w:ascii="Times New Roman" w:hAnsi="Times New Roman" w:cs="Times New Roman"/>
          <w:sz w:val="28"/>
          <w:szCs w:val="28"/>
        </w:rPr>
        <w:t xml:space="preserve">: </w:t>
      </w:r>
      <w:r w:rsidR="00114AFB" w:rsidRPr="005C7977">
        <w:rPr>
          <w:rFonts w:ascii="Times New Roman" w:hAnsi="Times New Roman" w:cs="Times New Roman"/>
          <w:sz w:val="28"/>
          <w:szCs w:val="28"/>
        </w:rPr>
        <w:t>2</w:t>
      </w:r>
      <w:r w:rsidRPr="005C7977">
        <w:rPr>
          <w:rFonts w:ascii="Times New Roman" w:hAnsi="Times New Roman" w:cs="Times New Roman"/>
          <w:sz w:val="28"/>
          <w:szCs w:val="28"/>
        </w:rPr>
        <w:t xml:space="preserve"> учебны</w:t>
      </w:r>
      <w:r w:rsidR="00114AFB" w:rsidRPr="005C7977">
        <w:rPr>
          <w:rFonts w:ascii="Times New Roman" w:hAnsi="Times New Roman" w:cs="Times New Roman"/>
          <w:sz w:val="28"/>
          <w:szCs w:val="28"/>
        </w:rPr>
        <w:t>х</w:t>
      </w:r>
      <w:r w:rsidRPr="005C7977">
        <w:rPr>
          <w:rFonts w:ascii="Times New Roman" w:hAnsi="Times New Roman" w:cs="Times New Roman"/>
          <w:sz w:val="28"/>
          <w:szCs w:val="28"/>
        </w:rPr>
        <w:t xml:space="preserve"> год</w:t>
      </w:r>
      <w:r w:rsidR="00114AFB" w:rsidRPr="005C7977">
        <w:rPr>
          <w:rFonts w:ascii="Times New Roman" w:hAnsi="Times New Roman" w:cs="Times New Roman"/>
          <w:sz w:val="28"/>
          <w:szCs w:val="28"/>
        </w:rPr>
        <w:t>а</w:t>
      </w:r>
      <w:r w:rsidRPr="005C7977">
        <w:rPr>
          <w:rFonts w:ascii="Times New Roman" w:hAnsi="Times New Roman" w:cs="Times New Roman"/>
          <w:sz w:val="28"/>
          <w:szCs w:val="28"/>
        </w:rPr>
        <w:t>.</w:t>
      </w:r>
    </w:p>
    <w:p w:rsidR="00341666" w:rsidRDefault="008B028D" w:rsidP="00401209">
      <w:pPr>
        <w:spacing w:after="0" w:line="360" w:lineRule="auto"/>
        <w:rPr>
          <w:rFonts w:ascii="Times New Roman" w:hAnsi="Times New Roman" w:cs="Times New Roman"/>
          <w:sz w:val="28"/>
          <w:szCs w:val="28"/>
        </w:rPr>
      </w:pPr>
      <w:r w:rsidRPr="005C7977">
        <w:rPr>
          <w:rFonts w:ascii="Times New Roman" w:hAnsi="Times New Roman" w:cs="Times New Roman"/>
          <w:sz w:val="28"/>
          <w:szCs w:val="28"/>
        </w:rPr>
        <w:t xml:space="preserve">Год обучения: _________ </w:t>
      </w:r>
    </w:p>
    <w:p w:rsidR="008B028D" w:rsidRPr="005C7977" w:rsidRDefault="008B028D" w:rsidP="00401209">
      <w:pPr>
        <w:spacing w:after="0" w:line="360" w:lineRule="auto"/>
        <w:rPr>
          <w:rFonts w:ascii="Times New Roman" w:hAnsi="Times New Roman" w:cs="Times New Roman"/>
          <w:sz w:val="28"/>
          <w:szCs w:val="28"/>
        </w:rPr>
      </w:pPr>
      <w:r w:rsidRPr="005C7977">
        <w:rPr>
          <w:rFonts w:ascii="Times New Roman" w:hAnsi="Times New Roman" w:cs="Times New Roman"/>
          <w:sz w:val="28"/>
          <w:szCs w:val="28"/>
        </w:rPr>
        <w:t xml:space="preserve">Дата прохождения аттестации: </w:t>
      </w:r>
      <w:r w:rsidR="003B0EAD">
        <w:rPr>
          <w:rFonts w:ascii="Times New Roman" w:hAnsi="Times New Roman" w:cs="Times New Roman"/>
          <w:sz w:val="28"/>
          <w:szCs w:val="28"/>
        </w:rPr>
        <w:t>______________</w:t>
      </w:r>
    </w:p>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Учебный год</w:t>
      </w:r>
      <w:r w:rsidR="00401209">
        <w:rPr>
          <w:rFonts w:ascii="Times New Roman" w:hAnsi="Times New Roman" w:cs="Times New Roman"/>
          <w:sz w:val="28"/>
          <w:szCs w:val="28"/>
        </w:rPr>
        <w:t>:</w:t>
      </w:r>
      <w:r w:rsidRPr="005C7977">
        <w:rPr>
          <w:rFonts w:ascii="Times New Roman" w:hAnsi="Times New Roman" w:cs="Times New Roman"/>
          <w:sz w:val="28"/>
          <w:szCs w:val="28"/>
        </w:rPr>
        <w:t xml:space="preserve"> 20____ / 20_____</w:t>
      </w:r>
    </w:p>
    <w:p w:rsidR="008B028D" w:rsidRPr="005C7977" w:rsidRDefault="008B028D" w:rsidP="00E17880">
      <w:pPr>
        <w:spacing w:after="0" w:line="360" w:lineRule="auto"/>
        <w:jc w:val="both"/>
        <w:rPr>
          <w:rFonts w:ascii="Times New Roman" w:hAnsi="Times New Roman" w:cs="Times New Roman"/>
          <w:sz w:val="28"/>
          <w:szCs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2497"/>
        <w:gridCol w:w="3301"/>
        <w:gridCol w:w="2454"/>
      </w:tblGrid>
      <w:tr w:rsidR="008B028D" w:rsidRPr="005C7977" w:rsidTr="00BB6353">
        <w:tc>
          <w:tcPr>
            <w:tcW w:w="1098" w:type="dxa"/>
            <w:tcBorders>
              <w:top w:val="single" w:sz="4" w:space="0" w:color="000000"/>
              <w:left w:val="single" w:sz="4" w:space="0" w:color="000000"/>
              <w:bottom w:val="single" w:sz="4" w:space="0" w:color="000000"/>
              <w:right w:val="single" w:sz="4" w:space="0" w:color="000000"/>
            </w:tcBorders>
            <w:hideMark/>
          </w:tcPr>
          <w:p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п/п</w:t>
            </w:r>
          </w:p>
        </w:tc>
        <w:tc>
          <w:tcPr>
            <w:tcW w:w="2497" w:type="dxa"/>
            <w:tcBorders>
              <w:top w:val="single" w:sz="4" w:space="0" w:color="000000"/>
              <w:left w:val="single" w:sz="4" w:space="0" w:color="000000"/>
              <w:bottom w:val="single" w:sz="4" w:space="0" w:color="000000"/>
              <w:right w:val="single" w:sz="4" w:space="0" w:color="000000"/>
            </w:tcBorders>
            <w:hideMark/>
          </w:tcPr>
          <w:p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Фамилия, имя ребенка</w:t>
            </w:r>
          </w:p>
        </w:tc>
        <w:tc>
          <w:tcPr>
            <w:tcW w:w="3301" w:type="dxa"/>
            <w:tcBorders>
              <w:top w:val="single" w:sz="4" w:space="0" w:color="000000"/>
              <w:left w:val="single" w:sz="4" w:space="0" w:color="000000"/>
              <w:bottom w:val="single" w:sz="4" w:space="0" w:color="000000"/>
              <w:right w:val="single" w:sz="4" w:space="0" w:color="000000"/>
            </w:tcBorders>
            <w:hideMark/>
          </w:tcPr>
          <w:p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 группы</w:t>
            </w:r>
          </w:p>
        </w:tc>
        <w:tc>
          <w:tcPr>
            <w:tcW w:w="2454" w:type="dxa"/>
            <w:tcBorders>
              <w:top w:val="single" w:sz="4" w:space="0" w:color="000000"/>
              <w:left w:val="single" w:sz="4" w:space="0" w:color="000000"/>
              <w:bottom w:val="single" w:sz="4" w:space="0" w:color="000000"/>
              <w:right w:val="single" w:sz="4" w:space="0" w:color="000000"/>
            </w:tcBorders>
          </w:tcPr>
          <w:p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r w:rsidRPr="005C7977">
              <w:rPr>
                <w:rFonts w:ascii="Times New Roman" w:eastAsia="Times New Roman" w:hAnsi="Times New Roman" w:cs="Times New Roman"/>
                <w:sz w:val="28"/>
                <w:szCs w:val="28"/>
                <w:lang w:eastAsia="ru-RU"/>
              </w:rPr>
              <w:t>Оценка</w:t>
            </w:r>
          </w:p>
          <w:p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p>
        </w:tc>
      </w:tr>
      <w:tr w:rsidR="008B028D" w:rsidRPr="005C7977" w:rsidTr="00BB6353">
        <w:tc>
          <w:tcPr>
            <w:tcW w:w="1098" w:type="dxa"/>
            <w:tcBorders>
              <w:top w:val="single" w:sz="4" w:space="0" w:color="000000"/>
              <w:left w:val="single" w:sz="4" w:space="0" w:color="000000"/>
              <w:bottom w:val="single" w:sz="4" w:space="0" w:color="000000"/>
              <w:right w:val="single" w:sz="4" w:space="0" w:color="000000"/>
            </w:tcBorders>
          </w:tcPr>
          <w:p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p>
        </w:tc>
        <w:tc>
          <w:tcPr>
            <w:tcW w:w="2497" w:type="dxa"/>
            <w:tcBorders>
              <w:top w:val="single" w:sz="4" w:space="0" w:color="000000"/>
              <w:left w:val="single" w:sz="4" w:space="0" w:color="000000"/>
              <w:bottom w:val="single" w:sz="4" w:space="0" w:color="000000"/>
              <w:right w:val="single" w:sz="4" w:space="0" w:color="000000"/>
            </w:tcBorders>
          </w:tcPr>
          <w:p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p>
        </w:tc>
        <w:tc>
          <w:tcPr>
            <w:tcW w:w="3301" w:type="dxa"/>
            <w:tcBorders>
              <w:top w:val="single" w:sz="4" w:space="0" w:color="000000"/>
              <w:left w:val="single" w:sz="4" w:space="0" w:color="000000"/>
              <w:bottom w:val="single" w:sz="4" w:space="0" w:color="000000"/>
              <w:right w:val="single" w:sz="4" w:space="0" w:color="000000"/>
            </w:tcBorders>
          </w:tcPr>
          <w:p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p>
        </w:tc>
        <w:tc>
          <w:tcPr>
            <w:tcW w:w="2454" w:type="dxa"/>
            <w:tcBorders>
              <w:top w:val="single" w:sz="4" w:space="0" w:color="000000"/>
              <w:left w:val="single" w:sz="4" w:space="0" w:color="000000"/>
              <w:bottom w:val="single" w:sz="4" w:space="0" w:color="000000"/>
              <w:right w:val="single" w:sz="4" w:space="0" w:color="000000"/>
            </w:tcBorders>
          </w:tcPr>
          <w:p w:rsidR="008B028D" w:rsidRPr="005C7977" w:rsidRDefault="008B028D" w:rsidP="00E17880">
            <w:pPr>
              <w:spacing w:after="0" w:line="360" w:lineRule="auto"/>
              <w:jc w:val="both"/>
              <w:rPr>
                <w:rFonts w:ascii="Times New Roman" w:eastAsia="Times New Roman" w:hAnsi="Times New Roman" w:cs="Times New Roman"/>
                <w:sz w:val="28"/>
                <w:szCs w:val="28"/>
                <w:lang w:eastAsia="ru-RU"/>
              </w:rPr>
            </w:pPr>
          </w:p>
        </w:tc>
      </w:tr>
    </w:tbl>
    <w:p w:rsidR="008B028D" w:rsidRPr="005C7977" w:rsidRDefault="008B028D" w:rsidP="00E17880">
      <w:pPr>
        <w:spacing w:after="0" w:line="360" w:lineRule="auto"/>
        <w:jc w:val="both"/>
        <w:rPr>
          <w:rFonts w:ascii="Times New Roman" w:hAnsi="Times New Roman" w:cs="Times New Roman"/>
          <w:sz w:val="28"/>
          <w:szCs w:val="28"/>
        </w:rPr>
      </w:pPr>
    </w:p>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Высокий уровень (чел.)</w:t>
      </w:r>
    </w:p>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Средний уровень (чел.)</w:t>
      </w:r>
    </w:p>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Низкий уровень (чел.)</w:t>
      </w:r>
    </w:p>
    <w:p w:rsidR="008B028D" w:rsidRPr="005C7977" w:rsidRDefault="008B028D" w:rsidP="00E17880">
      <w:pPr>
        <w:spacing w:after="0" w:line="360" w:lineRule="auto"/>
        <w:jc w:val="both"/>
        <w:rPr>
          <w:rFonts w:ascii="Times New Roman" w:hAnsi="Times New Roman" w:cs="Times New Roman"/>
          <w:sz w:val="28"/>
          <w:szCs w:val="28"/>
        </w:rPr>
      </w:pPr>
      <w:r w:rsidRPr="005C7977">
        <w:rPr>
          <w:rFonts w:ascii="Times New Roman" w:hAnsi="Times New Roman" w:cs="Times New Roman"/>
          <w:sz w:val="28"/>
          <w:szCs w:val="28"/>
        </w:rPr>
        <w:t>Педагог: _______________________________</w:t>
      </w:r>
    </w:p>
    <w:bookmarkEnd w:id="85"/>
    <w:bookmarkEnd w:id="87"/>
    <w:p w:rsidR="00537950" w:rsidRPr="005C7977" w:rsidRDefault="00537950" w:rsidP="00E17880">
      <w:pPr>
        <w:spacing w:after="0" w:line="360" w:lineRule="auto"/>
        <w:jc w:val="both"/>
        <w:rPr>
          <w:rFonts w:ascii="Times New Roman" w:hAnsi="Times New Roman" w:cs="Times New Roman"/>
          <w:sz w:val="28"/>
          <w:szCs w:val="28"/>
        </w:rPr>
      </w:pPr>
    </w:p>
    <w:p w:rsidR="00A63558" w:rsidRPr="005C7977" w:rsidRDefault="00A63558" w:rsidP="00E17880">
      <w:pPr>
        <w:spacing w:after="0" w:line="360" w:lineRule="auto"/>
        <w:jc w:val="both"/>
        <w:rPr>
          <w:rFonts w:ascii="Times New Roman" w:hAnsi="Times New Roman" w:cs="Times New Roman"/>
          <w:b/>
          <w:bCs/>
          <w:sz w:val="28"/>
          <w:szCs w:val="28"/>
        </w:rPr>
      </w:pPr>
      <w:bookmarkStart w:id="88" w:name="_Hlk100260648"/>
      <w:r w:rsidRPr="005C7977">
        <w:rPr>
          <w:rFonts w:ascii="Times New Roman" w:hAnsi="Times New Roman" w:cs="Times New Roman"/>
          <w:b/>
          <w:bCs/>
          <w:sz w:val="28"/>
          <w:szCs w:val="28"/>
        </w:rPr>
        <w:t>Приложение № 7.</w:t>
      </w:r>
      <w:r w:rsidR="00646E7D">
        <w:rPr>
          <w:rFonts w:ascii="Times New Roman" w:hAnsi="Times New Roman" w:cs="Times New Roman"/>
          <w:b/>
          <w:bCs/>
          <w:sz w:val="28"/>
          <w:szCs w:val="28"/>
        </w:rPr>
        <w:t xml:space="preserve"> </w:t>
      </w:r>
      <w:r w:rsidR="00646E7D" w:rsidRPr="00646E7D">
        <w:rPr>
          <w:rFonts w:ascii="Times New Roman" w:hAnsi="Times New Roman" w:cs="Times New Roman"/>
          <w:b/>
          <w:bCs/>
          <w:sz w:val="28"/>
          <w:szCs w:val="28"/>
        </w:rPr>
        <w:t>Методическое обеспечение программы</w:t>
      </w:r>
    </w:p>
    <w:tbl>
      <w:tblPr>
        <w:tblStyle w:val="ac"/>
        <w:tblW w:w="0" w:type="auto"/>
        <w:tblLook w:val="04A0"/>
      </w:tblPr>
      <w:tblGrid>
        <w:gridCol w:w="1610"/>
        <w:gridCol w:w="1370"/>
        <w:gridCol w:w="1680"/>
        <w:gridCol w:w="1667"/>
        <w:gridCol w:w="1714"/>
        <w:gridCol w:w="1530"/>
      </w:tblGrid>
      <w:tr w:rsidR="005C7977" w:rsidRPr="005C7977" w:rsidTr="00813BEF">
        <w:tc>
          <w:tcPr>
            <w:tcW w:w="1563" w:type="dxa"/>
          </w:tcPr>
          <w:p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Раздел программы</w:t>
            </w:r>
          </w:p>
        </w:tc>
        <w:tc>
          <w:tcPr>
            <w:tcW w:w="1380" w:type="dxa"/>
          </w:tcPr>
          <w:p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Формы занятий</w:t>
            </w:r>
          </w:p>
        </w:tc>
        <w:tc>
          <w:tcPr>
            <w:tcW w:w="1631" w:type="dxa"/>
          </w:tcPr>
          <w:p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Приёмы и методы организации образоват. деятельности</w:t>
            </w:r>
          </w:p>
        </w:tc>
        <w:tc>
          <w:tcPr>
            <w:tcW w:w="1620" w:type="dxa"/>
          </w:tcPr>
          <w:p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Дидактический материал</w:t>
            </w:r>
          </w:p>
        </w:tc>
        <w:tc>
          <w:tcPr>
            <w:tcW w:w="1664" w:type="dxa"/>
          </w:tcPr>
          <w:p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Техническое оснащение занятий</w:t>
            </w:r>
          </w:p>
        </w:tc>
        <w:tc>
          <w:tcPr>
            <w:tcW w:w="1487" w:type="dxa"/>
          </w:tcPr>
          <w:p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Формы подведения итогов</w:t>
            </w:r>
          </w:p>
        </w:tc>
      </w:tr>
      <w:tr w:rsidR="00A63558" w:rsidRPr="005C7977" w:rsidTr="00813BEF">
        <w:tc>
          <w:tcPr>
            <w:tcW w:w="9345" w:type="dxa"/>
            <w:gridSpan w:val="6"/>
          </w:tcPr>
          <w:p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1. Введение в программу</w:t>
            </w:r>
          </w:p>
        </w:tc>
      </w:tr>
      <w:tr w:rsidR="005C7977" w:rsidRPr="005C7977" w:rsidTr="00813BEF">
        <w:tc>
          <w:tcPr>
            <w:tcW w:w="1563" w:type="dxa"/>
          </w:tcPr>
          <w:p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Введение в программу</w:t>
            </w:r>
          </w:p>
        </w:tc>
        <w:tc>
          <w:tcPr>
            <w:tcW w:w="1380" w:type="dxa"/>
          </w:tcPr>
          <w:p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Беседа</w:t>
            </w:r>
          </w:p>
        </w:tc>
        <w:tc>
          <w:tcPr>
            <w:tcW w:w="1631" w:type="dxa"/>
          </w:tcPr>
          <w:p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Словесный,</w:t>
            </w:r>
          </w:p>
          <w:p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наглядный</w:t>
            </w:r>
          </w:p>
        </w:tc>
        <w:tc>
          <w:tcPr>
            <w:tcW w:w="1620" w:type="dxa"/>
          </w:tcPr>
          <w:p w:rsidR="00A63558" w:rsidRPr="005C7977" w:rsidRDefault="00A63558" w:rsidP="00E17880">
            <w:pPr>
              <w:spacing w:line="360" w:lineRule="auto"/>
              <w:jc w:val="both"/>
              <w:rPr>
                <w:rFonts w:ascii="Times New Roman" w:eastAsia="Times New Roman" w:hAnsi="Times New Roman" w:cs="Times New Roman"/>
                <w:bCs/>
                <w:sz w:val="28"/>
                <w:szCs w:val="28"/>
              </w:rPr>
            </w:pPr>
            <w:r w:rsidRPr="005C7977">
              <w:rPr>
                <w:rFonts w:ascii="Times New Roman" w:eastAsia="Times New Roman" w:hAnsi="Times New Roman" w:cs="Times New Roman"/>
                <w:sz w:val="28"/>
                <w:szCs w:val="28"/>
              </w:rPr>
              <w:t>Иллюстративный материал,</w:t>
            </w:r>
          </w:p>
          <w:p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lastRenderedPageBreak/>
              <w:t>инструкции по ТБ</w:t>
            </w:r>
          </w:p>
        </w:tc>
        <w:tc>
          <w:tcPr>
            <w:tcW w:w="1664" w:type="dxa"/>
          </w:tcPr>
          <w:p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lastRenderedPageBreak/>
              <w:t>Ноутбук, м</w:t>
            </w:r>
            <w:r w:rsidRPr="005C7977">
              <w:rPr>
                <w:rFonts w:ascii="Times New Roman" w:eastAsia="Times New Roman" w:hAnsi="Times New Roman" w:cs="Times New Roman"/>
                <w:bCs/>
                <w:sz w:val="28"/>
                <w:szCs w:val="28"/>
              </w:rPr>
              <w:t xml:space="preserve">ультимедийный </w:t>
            </w:r>
            <w:r w:rsidRPr="005C7977">
              <w:rPr>
                <w:rFonts w:ascii="Times New Roman" w:eastAsia="Times New Roman" w:hAnsi="Times New Roman" w:cs="Times New Roman"/>
                <w:bCs/>
                <w:sz w:val="28"/>
                <w:szCs w:val="28"/>
              </w:rPr>
              <w:lastRenderedPageBreak/>
              <w:t>проектор</w:t>
            </w:r>
          </w:p>
        </w:tc>
        <w:tc>
          <w:tcPr>
            <w:tcW w:w="1487" w:type="dxa"/>
          </w:tcPr>
          <w:p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lastRenderedPageBreak/>
              <w:t>Собеседование, моделиров</w:t>
            </w:r>
            <w:r w:rsidRPr="005C7977">
              <w:rPr>
                <w:rFonts w:ascii="Times New Roman" w:eastAsia="Times New Roman" w:hAnsi="Times New Roman" w:cs="Times New Roman"/>
                <w:sz w:val="28"/>
                <w:szCs w:val="28"/>
              </w:rPr>
              <w:lastRenderedPageBreak/>
              <w:t>ание ситуаций</w:t>
            </w:r>
          </w:p>
        </w:tc>
      </w:tr>
      <w:tr w:rsidR="00A63558" w:rsidRPr="005C7977" w:rsidTr="00813BEF">
        <w:tc>
          <w:tcPr>
            <w:tcW w:w="9345" w:type="dxa"/>
            <w:gridSpan w:val="6"/>
          </w:tcPr>
          <w:p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hAnsi="Times New Roman" w:cs="Times New Roman"/>
                <w:sz w:val="28"/>
                <w:szCs w:val="28"/>
              </w:rPr>
              <w:lastRenderedPageBreak/>
              <w:t xml:space="preserve">2. </w:t>
            </w:r>
            <w:r w:rsidRPr="005C7977">
              <w:rPr>
                <w:rFonts w:ascii="Times New Roman" w:eastAsia="Times New Roman" w:hAnsi="Times New Roman" w:cs="Times New Roman"/>
                <w:sz w:val="28"/>
                <w:szCs w:val="28"/>
              </w:rPr>
              <w:t>Актерское мастерство</w:t>
            </w:r>
          </w:p>
        </w:tc>
      </w:tr>
      <w:tr w:rsidR="005C7977" w:rsidRPr="005C7977" w:rsidTr="00813BEF">
        <w:tc>
          <w:tcPr>
            <w:tcW w:w="1563" w:type="dxa"/>
          </w:tcPr>
          <w:p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2.1 Театральные игры</w:t>
            </w:r>
          </w:p>
        </w:tc>
        <w:tc>
          <w:tcPr>
            <w:tcW w:w="1380" w:type="dxa"/>
          </w:tcPr>
          <w:p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Занятие-игра, посиделки,</w:t>
            </w:r>
          </w:p>
          <w:p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тренинг,</w:t>
            </w:r>
          </w:p>
          <w:p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игровая программа</w:t>
            </w:r>
          </w:p>
        </w:tc>
        <w:tc>
          <w:tcPr>
            <w:tcW w:w="1631" w:type="dxa"/>
          </w:tcPr>
          <w:p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hAnsi="Times New Roman" w:cs="Times New Roman"/>
                <w:sz w:val="28"/>
                <w:szCs w:val="28"/>
              </w:rPr>
              <w:t>Практический,</w:t>
            </w:r>
            <w:r w:rsidRPr="005C7977">
              <w:rPr>
                <w:rFonts w:ascii="Times New Roman" w:hAnsi="Times New Roman" w:cs="Times New Roman"/>
                <w:b/>
                <w:bCs/>
                <w:sz w:val="28"/>
                <w:szCs w:val="28"/>
              </w:rPr>
              <w:t xml:space="preserve"> с</w:t>
            </w:r>
            <w:r w:rsidRPr="005C7977">
              <w:rPr>
                <w:rFonts w:ascii="Times New Roman" w:eastAsia="Times New Roman" w:hAnsi="Times New Roman" w:cs="Times New Roman"/>
                <w:sz w:val="28"/>
                <w:szCs w:val="28"/>
              </w:rPr>
              <w:t>ловесный,</w:t>
            </w:r>
          </w:p>
          <w:p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наглядный</w:t>
            </w:r>
          </w:p>
        </w:tc>
        <w:tc>
          <w:tcPr>
            <w:tcW w:w="1620" w:type="dxa"/>
          </w:tcPr>
          <w:p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 xml:space="preserve">Музыкальная фонотека, </w:t>
            </w:r>
            <w:r w:rsidRPr="005C7977">
              <w:rPr>
                <w:rFonts w:ascii="Times New Roman" w:hAnsi="Times New Roman" w:cs="Times New Roman"/>
                <w:sz w:val="28"/>
                <w:szCs w:val="28"/>
              </w:rPr>
              <w:t>дидактический материал, и</w:t>
            </w:r>
            <w:r w:rsidRPr="005C7977">
              <w:rPr>
                <w:rFonts w:ascii="Times New Roman" w:eastAsia="Times New Roman" w:hAnsi="Times New Roman" w:cs="Times New Roman"/>
                <w:sz w:val="28"/>
                <w:szCs w:val="28"/>
              </w:rPr>
              <w:t>ллюстративный материал</w:t>
            </w:r>
          </w:p>
        </w:tc>
        <w:tc>
          <w:tcPr>
            <w:tcW w:w="1664" w:type="dxa"/>
          </w:tcPr>
          <w:p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Музыкальный центр, флэшкарты, ноутбук</w:t>
            </w:r>
          </w:p>
        </w:tc>
        <w:tc>
          <w:tcPr>
            <w:tcW w:w="1487" w:type="dxa"/>
          </w:tcPr>
          <w:p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Наблюдение, опрос</w:t>
            </w:r>
          </w:p>
        </w:tc>
      </w:tr>
      <w:tr w:rsidR="005C7977" w:rsidRPr="005C7977" w:rsidTr="00813BEF">
        <w:tc>
          <w:tcPr>
            <w:tcW w:w="1563" w:type="dxa"/>
          </w:tcPr>
          <w:p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2.2 Сценическое действие</w:t>
            </w:r>
          </w:p>
        </w:tc>
        <w:tc>
          <w:tcPr>
            <w:tcW w:w="1380" w:type="dxa"/>
          </w:tcPr>
          <w:p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Творческая мастерская,</w:t>
            </w:r>
          </w:p>
          <w:p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практическое занятие, тренинг</w:t>
            </w:r>
          </w:p>
        </w:tc>
        <w:tc>
          <w:tcPr>
            <w:tcW w:w="1631" w:type="dxa"/>
          </w:tcPr>
          <w:p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Практический, словесный</w:t>
            </w:r>
          </w:p>
          <w:p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наглядный проблемный частично-поисковый, репродуктивный</w:t>
            </w:r>
          </w:p>
        </w:tc>
        <w:tc>
          <w:tcPr>
            <w:tcW w:w="1620" w:type="dxa"/>
          </w:tcPr>
          <w:p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Музыкальная фонотека,</w:t>
            </w:r>
          </w:p>
          <w:p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фонотека театральных шумов, карточки для заданий</w:t>
            </w:r>
          </w:p>
          <w:p w:rsidR="00A63558" w:rsidRPr="005C7977" w:rsidRDefault="00A63558" w:rsidP="00E17880">
            <w:pPr>
              <w:spacing w:line="360" w:lineRule="auto"/>
              <w:jc w:val="both"/>
              <w:rPr>
                <w:rFonts w:ascii="Times New Roman" w:hAnsi="Times New Roman" w:cs="Times New Roman"/>
                <w:sz w:val="28"/>
                <w:szCs w:val="28"/>
              </w:rPr>
            </w:pPr>
          </w:p>
        </w:tc>
        <w:tc>
          <w:tcPr>
            <w:tcW w:w="1664" w:type="dxa"/>
          </w:tcPr>
          <w:p w:rsidR="00A63558" w:rsidRPr="005C7977" w:rsidRDefault="00A63558" w:rsidP="00E17880">
            <w:pPr>
              <w:spacing w:line="360" w:lineRule="auto"/>
              <w:jc w:val="both"/>
              <w:rPr>
                <w:rFonts w:ascii="Times New Roman" w:eastAsia="Times New Roman" w:hAnsi="Times New Roman" w:cs="Times New Roman"/>
                <w:bCs/>
                <w:sz w:val="28"/>
                <w:szCs w:val="28"/>
              </w:rPr>
            </w:pPr>
            <w:r w:rsidRPr="005C7977">
              <w:rPr>
                <w:rFonts w:ascii="Times New Roman" w:eastAsia="Times New Roman" w:hAnsi="Times New Roman" w:cs="Times New Roman"/>
                <w:bCs/>
                <w:sz w:val="28"/>
                <w:szCs w:val="28"/>
              </w:rPr>
              <w:t>Костюмы,</w:t>
            </w:r>
          </w:p>
          <w:p w:rsidR="00A63558" w:rsidRPr="005C7977" w:rsidRDefault="00A63558" w:rsidP="00E17880">
            <w:pPr>
              <w:spacing w:line="360" w:lineRule="auto"/>
              <w:jc w:val="both"/>
              <w:rPr>
                <w:rFonts w:ascii="Times New Roman" w:eastAsia="Times New Roman" w:hAnsi="Times New Roman" w:cs="Times New Roman"/>
                <w:bCs/>
                <w:sz w:val="28"/>
                <w:szCs w:val="28"/>
              </w:rPr>
            </w:pPr>
            <w:r w:rsidRPr="005C7977">
              <w:rPr>
                <w:rFonts w:ascii="Times New Roman" w:eastAsia="Times New Roman" w:hAnsi="Times New Roman" w:cs="Times New Roman"/>
                <w:bCs/>
                <w:sz w:val="28"/>
                <w:szCs w:val="28"/>
              </w:rPr>
              <w:t>реквизит,</w:t>
            </w:r>
          </w:p>
          <w:p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bCs/>
                <w:sz w:val="28"/>
                <w:szCs w:val="28"/>
              </w:rPr>
              <w:t>декорации, бутафория</w:t>
            </w:r>
          </w:p>
        </w:tc>
        <w:tc>
          <w:tcPr>
            <w:tcW w:w="1487" w:type="dxa"/>
          </w:tcPr>
          <w:p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Этюды, творческие показы, открытые занятия</w:t>
            </w:r>
          </w:p>
        </w:tc>
      </w:tr>
      <w:tr w:rsidR="005C7977" w:rsidRPr="005C7977" w:rsidTr="00813BEF">
        <w:tc>
          <w:tcPr>
            <w:tcW w:w="1563" w:type="dxa"/>
          </w:tcPr>
          <w:p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2.3 Сценическая миниатюра</w:t>
            </w:r>
          </w:p>
        </w:tc>
        <w:tc>
          <w:tcPr>
            <w:tcW w:w="1380" w:type="dxa"/>
          </w:tcPr>
          <w:p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Творческая мастерская,</w:t>
            </w:r>
          </w:p>
          <w:p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практическое занятие, тренинг</w:t>
            </w:r>
          </w:p>
        </w:tc>
        <w:tc>
          <w:tcPr>
            <w:tcW w:w="1631" w:type="dxa"/>
          </w:tcPr>
          <w:p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Практический, словесный</w:t>
            </w:r>
          </w:p>
          <w:p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наглядный проблемный частично-поисковый, репродукти</w:t>
            </w:r>
            <w:r w:rsidRPr="005C7977">
              <w:rPr>
                <w:rFonts w:ascii="Times New Roman" w:eastAsia="Times New Roman" w:hAnsi="Times New Roman" w:cs="Times New Roman"/>
                <w:sz w:val="28"/>
                <w:szCs w:val="28"/>
              </w:rPr>
              <w:lastRenderedPageBreak/>
              <w:t>вный</w:t>
            </w:r>
          </w:p>
        </w:tc>
        <w:tc>
          <w:tcPr>
            <w:tcW w:w="1620" w:type="dxa"/>
          </w:tcPr>
          <w:p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lastRenderedPageBreak/>
              <w:t>Музыкальная фонотека,</w:t>
            </w:r>
          </w:p>
          <w:p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фонотека театральных шумов</w:t>
            </w:r>
          </w:p>
        </w:tc>
        <w:tc>
          <w:tcPr>
            <w:tcW w:w="1664" w:type="dxa"/>
          </w:tcPr>
          <w:p w:rsidR="00A63558" w:rsidRPr="005C7977" w:rsidRDefault="00A63558" w:rsidP="00E17880">
            <w:pPr>
              <w:spacing w:line="360" w:lineRule="auto"/>
              <w:jc w:val="both"/>
              <w:rPr>
                <w:rFonts w:ascii="Times New Roman" w:eastAsia="Times New Roman" w:hAnsi="Times New Roman" w:cs="Times New Roman"/>
                <w:bCs/>
                <w:sz w:val="28"/>
                <w:szCs w:val="28"/>
              </w:rPr>
            </w:pPr>
            <w:r w:rsidRPr="005C7977">
              <w:rPr>
                <w:rFonts w:ascii="Times New Roman" w:eastAsia="Times New Roman" w:hAnsi="Times New Roman" w:cs="Times New Roman"/>
                <w:bCs/>
                <w:sz w:val="28"/>
                <w:szCs w:val="28"/>
              </w:rPr>
              <w:t>Костюмы,</w:t>
            </w:r>
          </w:p>
          <w:p w:rsidR="00A63558" w:rsidRPr="005C7977" w:rsidRDefault="00A63558" w:rsidP="00E17880">
            <w:pPr>
              <w:spacing w:line="360" w:lineRule="auto"/>
              <w:jc w:val="both"/>
              <w:rPr>
                <w:rFonts w:ascii="Times New Roman" w:eastAsia="Times New Roman" w:hAnsi="Times New Roman" w:cs="Times New Roman"/>
                <w:bCs/>
                <w:sz w:val="28"/>
                <w:szCs w:val="28"/>
              </w:rPr>
            </w:pPr>
            <w:r w:rsidRPr="005C7977">
              <w:rPr>
                <w:rFonts w:ascii="Times New Roman" w:eastAsia="Times New Roman" w:hAnsi="Times New Roman" w:cs="Times New Roman"/>
                <w:bCs/>
                <w:sz w:val="28"/>
                <w:szCs w:val="28"/>
              </w:rPr>
              <w:t>реквизит,</w:t>
            </w:r>
          </w:p>
          <w:p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bCs/>
                <w:sz w:val="28"/>
                <w:szCs w:val="28"/>
              </w:rPr>
              <w:t>декорации, бутафория</w:t>
            </w:r>
          </w:p>
        </w:tc>
        <w:tc>
          <w:tcPr>
            <w:tcW w:w="1487" w:type="dxa"/>
          </w:tcPr>
          <w:p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Этюды, творческие показы, открытые занятия</w:t>
            </w:r>
          </w:p>
        </w:tc>
      </w:tr>
      <w:tr w:rsidR="00A63558" w:rsidRPr="005C7977" w:rsidTr="00813BEF">
        <w:tc>
          <w:tcPr>
            <w:tcW w:w="9345" w:type="dxa"/>
            <w:gridSpan w:val="6"/>
          </w:tcPr>
          <w:p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hAnsi="Times New Roman" w:cs="Times New Roman"/>
                <w:sz w:val="28"/>
                <w:szCs w:val="28"/>
              </w:rPr>
              <w:lastRenderedPageBreak/>
              <w:t xml:space="preserve">3. </w:t>
            </w:r>
            <w:r w:rsidRPr="005C7977">
              <w:rPr>
                <w:rFonts w:ascii="Times New Roman" w:eastAsia="Times New Roman" w:hAnsi="Times New Roman" w:cs="Times New Roman"/>
                <w:sz w:val="28"/>
                <w:szCs w:val="28"/>
              </w:rPr>
              <w:t>Сценическая речь</w:t>
            </w:r>
          </w:p>
        </w:tc>
      </w:tr>
      <w:tr w:rsidR="005C7977" w:rsidRPr="005C7977" w:rsidTr="00813BEF">
        <w:tc>
          <w:tcPr>
            <w:tcW w:w="1563" w:type="dxa"/>
          </w:tcPr>
          <w:p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3.1</w:t>
            </w:r>
          </w:p>
          <w:p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Речевой тренинг</w:t>
            </w:r>
          </w:p>
        </w:tc>
        <w:tc>
          <w:tcPr>
            <w:tcW w:w="1380" w:type="dxa"/>
          </w:tcPr>
          <w:p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Практическое занятие, тренинг, занятие-игра</w:t>
            </w:r>
          </w:p>
        </w:tc>
        <w:tc>
          <w:tcPr>
            <w:tcW w:w="1631" w:type="dxa"/>
          </w:tcPr>
          <w:p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Словесный, наглядный практический, репродуктивный</w:t>
            </w:r>
          </w:p>
        </w:tc>
        <w:tc>
          <w:tcPr>
            <w:tcW w:w="1620" w:type="dxa"/>
          </w:tcPr>
          <w:p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Методический, наглядный материал,</w:t>
            </w:r>
          </w:p>
          <w:p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карточки с заданиями</w:t>
            </w:r>
          </w:p>
        </w:tc>
        <w:tc>
          <w:tcPr>
            <w:tcW w:w="1664" w:type="dxa"/>
          </w:tcPr>
          <w:p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eastAsia="Times New Roman" w:hAnsi="Times New Roman" w:cs="Times New Roman"/>
                <w:bCs/>
                <w:sz w:val="28"/>
                <w:szCs w:val="28"/>
              </w:rPr>
              <w:t>Мультимедийный проектор, ноутбук</w:t>
            </w:r>
          </w:p>
        </w:tc>
        <w:tc>
          <w:tcPr>
            <w:tcW w:w="1487" w:type="dxa"/>
          </w:tcPr>
          <w:p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Контрольные упражнения, наблюдение</w:t>
            </w:r>
          </w:p>
        </w:tc>
      </w:tr>
      <w:tr w:rsidR="00A63558" w:rsidRPr="005C7977" w:rsidTr="00813BEF">
        <w:tc>
          <w:tcPr>
            <w:tcW w:w="1563" w:type="dxa"/>
          </w:tcPr>
          <w:p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3.2 Художественное чтение</w:t>
            </w:r>
          </w:p>
        </w:tc>
        <w:tc>
          <w:tcPr>
            <w:tcW w:w="1380" w:type="dxa"/>
          </w:tcPr>
          <w:p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Творческая мастерская, практическое занятие, тренинг</w:t>
            </w:r>
          </w:p>
        </w:tc>
        <w:tc>
          <w:tcPr>
            <w:tcW w:w="1631" w:type="dxa"/>
          </w:tcPr>
          <w:p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Практический,</w:t>
            </w:r>
          </w:p>
          <w:p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наглядный, репродуктивный, словесный</w:t>
            </w:r>
          </w:p>
        </w:tc>
        <w:tc>
          <w:tcPr>
            <w:tcW w:w="1620" w:type="dxa"/>
          </w:tcPr>
          <w:p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Методический материал, библиотека,</w:t>
            </w:r>
          </w:p>
          <w:p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музыкальная фонотека</w:t>
            </w:r>
          </w:p>
          <w:p w:rsidR="00A63558" w:rsidRPr="005C7977" w:rsidRDefault="00A63558" w:rsidP="00E17880">
            <w:pPr>
              <w:spacing w:line="360" w:lineRule="auto"/>
              <w:jc w:val="both"/>
              <w:rPr>
                <w:rFonts w:ascii="Times New Roman" w:hAnsi="Times New Roman" w:cs="Times New Roman"/>
                <w:b/>
                <w:bCs/>
                <w:sz w:val="28"/>
                <w:szCs w:val="28"/>
              </w:rPr>
            </w:pPr>
          </w:p>
        </w:tc>
        <w:tc>
          <w:tcPr>
            <w:tcW w:w="1664" w:type="dxa"/>
          </w:tcPr>
          <w:p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Музыкальный центр, флэшкарта, ноутбук, аудио и видеозаписи конкурсов</w:t>
            </w:r>
          </w:p>
        </w:tc>
        <w:tc>
          <w:tcPr>
            <w:tcW w:w="1487" w:type="dxa"/>
          </w:tcPr>
          <w:p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Творческие показы, конкурсы чтецов</w:t>
            </w:r>
          </w:p>
        </w:tc>
      </w:tr>
      <w:tr w:rsidR="00A63558" w:rsidRPr="005C7977" w:rsidTr="00813BEF">
        <w:tc>
          <w:tcPr>
            <w:tcW w:w="9345" w:type="dxa"/>
            <w:gridSpan w:val="6"/>
          </w:tcPr>
          <w:p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hAnsi="Times New Roman" w:cs="Times New Roman"/>
                <w:sz w:val="28"/>
                <w:szCs w:val="28"/>
              </w:rPr>
              <w:t xml:space="preserve">4. </w:t>
            </w:r>
            <w:r w:rsidRPr="005C7977">
              <w:rPr>
                <w:rFonts w:ascii="Times New Roman" w:eastAsia="Times New Roman" w:hAnsi="Times New Roman" w:cs="Times New Roman"/>
                <w:sz w:val="28"/>
                <w:szCs w:val="28"/>
              </w:rPr>
              <w:t>Сценическое движение</w:t>
            </w:r>
          </w:p>
        </w:tc>
      </w:tr>
      <w:tr w:rsidR="00A63558" w:rsidRPr="005C7977" w:rsidTr="00813BEF">
        <w:tc>
          <w:tcPr>
            <w:tcW w:w="1563" w:type="dxa"/>
          </w:tcPr>
          <w:p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hAnsi="Times New Roman" w:cs="Times New Roman"/>
                <w:sz w:val="28"/>
                <w:szCs w:val="28"/>
              </w:rPr>
              <w:t>4.1</w:t>
            </w:r>
            <w:r w:rsidRPr="005C7977">
              <w:rPr>
                <w:rFonts w:ascii="Times New Roman" w:eastAsia="Times New Roman" w:hAnsi="Times New Roman" w:cs="Times New Roman"/>
                <w:sz w:val="28"/>
                <w:szCs w:val="28"/>
              </w:rPr>
              <w:t xml:space="preserve"> Пластический тренинг</w:t>
            </w:r>
          </w:p>
        </w:tc>
        <w:tc>
          <w:tcPr>
            <w:tcW w:w="1380" w:type="dxa"/>
          </w:tcPr>
          <w:p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Практическое занятие, тренинг, занятие-игра, творческая мастерская</w:t>
            </w:r>
          </w:p>
        </w:tc>
        <w:tc>
          <w:tcPr>
            <w:tcW w:w="1631" w:type="dxa"/>
          </w:tcPr>
          <w:p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Словесный, наглядный, практический, репродуктивный</w:t>
            </w:r>
          </w:p>
        </w:tc>
        <w:tc>
          <w:tcPr>
            <w:tcW w:w="1620" w:type="dxa"/>
          </w:tcPr>
          <w:p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 xml:space="preserve">Музыкальная фонотека, </w:t>
            </w:r>
            <w:r w:rsidRPr="005C7977">
              <w:rPr>
                <w:rFonts w:ascii="Times New Roman" w:hAnsi="Times New Roman" w:cs="Times New Roman"/>
                <w:sz w:val="28"/>
                <w:szCs w:val="28"/>
              </w:rPr>
              <w:t>аудио и видеозаписи</w:t>
            </w:r>
          </w:p>
        </w:tc>
        <w:tc>
          <w:tcPr>
            <w:tcW w:w="1664" w:type="dxa"/>
          </w:tcPr>
          <w:p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hAnsi="Times New Roman" w:cs="Times New Roman"/>
                <w:sz w:val="28"/>
                <w:szCs w:val="28"/>
              </w:rPr>
              <w:t>Музыкальный центр, флэшкарта, ноутбук, театральные костюмы, спортивный реквизит</w:t>
            </w:r>
          </w:p>
        </w:tc>
        <w:tc>
          <w:tcPr>
            <w:tcW w:w="1487" w:type="dxa"/>
          </w:tcPr>
          <w:p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Контрольные упражнения</w:t>
            </w:r>
          </w:p>
        </w:tc>
      </w:tr>
      <w:tr w:rsidR="00A63558" w:rsidRPr="005C7977" w:rsidTr="00813BEF">
        <w:tc>
          <w:tcPr>
            <w:tcW w:w="1563" w:type="dxa"/>
          </w:tcPr>
          <w:p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hAnsi="Times New Roman" w:cs="Times New Roman"/>
                <w:sz w:val="28"/>
                <w:szCs w:val="28"/>
              </w:rPr>
              <w:t>4.2</w:t>
            </w:r>
            <w:r w:rsidRPr="005C7977">
              <w:rPr>
                <w:rFonts w:ascii="Times New Roman" w:hAnsi="Times New Roman" w:cs="Times New Roman"/>
                <w:b/>
                <w:bCs/>
                <w:sz w:val="28"/>
                <w:szCs w:val="28"/>
              </w:rPr>
              <w:t xml:space="preserve"> </w:t>
            </w:r>
            <w:r w:rsidRPr="005C7977">
              <w:rPr>
                <w:rFonts w:ascii="Times New Roman" w:eastAsia="Times New Roman" w:hAnsi="Times New Roman" w:cs="Times New Roman"/>
                <w:sz w:val="28"/>
                <w:szCs w:val="28"/>
              </w:rPr>
              <w:t xml:space="preserve">Рождение </w:t>
            </w:r>
            <w:r w:rsidRPr="005C7977">
              <w:rPr>
                <w:rFonts w:ascii="Times New Roman" w:eastAsia="Times New Roman" w:hAnsi="Times New Roman" w:cs="Times New Roman"/>
                <w:sz w:val="28"/>
                <w:szCs w:val="28"/>
              </w:rPr>
              <w:lastRenderedPageBreak/>
              <w:t>пластического образа</w:t>
            </w:r>
          </w:p>
        </w:tc>
        <w:tc>
          <w:tcPr>
            <w:tcW w:w="1380" w:type="dxa"/>
          </w:tcPr>
          <w:p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lastRenderedPageBreak/>
              <w:t xml:space="preserve">Практическое </w:t>
            </w:r>
            <w:r w:rsidRPr="005C7977">
              <w:rPr>
                <w:rFonts w:ascii="Times New Roman" w:eastAsia="Times New Roman" w:hAnsi="Times New Roman" w:cs="Times New Roman"/>
                <w:sz w:val="28"/>
                <w:szCs w:val="28"/>
              </w:rPr>
              <w:lastRenderedPageBreak/>
              <w:t>занятие, тренинг, творческая мастерская</w:t>
            </w:r>
          </w:p>
        </w:tc>
        <w:tc>
          <w:tcPr>
            <w:tcW w:w="1631" w:type="dxa"/>
          </w:tcPr>
          <w:p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lastRenderedPageBreak/>
              <w:t xml:space="preserve">Словесный, наглядный, </w:t>
            </w:r>
            <w:r w:rsidRPr="005C7977">
              <w:rPr>
                <w:rFonts w:ascii="Times New Roman" w:eastAsia="Times New Roman" w:hAnsi="Times New Roman" w:cs="Times New Roman"/>
                <w:sz w:val="28"/>
                <w:szCs w:val="28"/>
              </w:rPr>
              <w:lastRenderedPageBreak/>
              <w:t>практический, репродуктивный</w:t>
            </w:r>
          </w:p>
        </w:tc>
        <w:tc>
          <w:tcPr>
            <w:tcW w:w="1620" w:type="dxa"/>
          </w:tcPr>
          <w:p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lastRenderedPageBreak/>
              <w:t xml:space="preserve">Музыкальная </w:t>
            </w:r>
            <w:r w:rsidRPr="005C7977">
              <w:rPr>
                <w:rFonts w:ascii="Times New Roman" w:eastAsia="Times New Roman" w:hAnsi="Times New Roman" w:cs="Times New Roman"/>
                <w:sz w:val="28"/>
                <w:szCs w:val="28"/>
              </w:rPr>
              <w:lastRenderedPageBreak/>
              <w:t xml:space="preserve">фонотека, </w:t>
            </w:r>
            <w:r w:rsidRPr="005C7977">
              <w:rPr>
                <w:rFonts w:ascii="Times New Roman" w:hAnsi="Times New Roman" w:cs="Times New Roman"/>
                <w:sz w:val="28"/>
                <w:szCs w:val="28"/>
              </w:rPr>
              <w:t>аудио и видеозаписи</w:t>
            </w:r>
          </w:p>
        </w:tc>
        <w:tc>
          <w:tcPr>
            <w:tcW w:w="1664" w:type="dxa"/>
          </w:tcPr>
          <w:p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hAnsi="Times New Roman" w:cs="Times New Roman"/>
                <w:sz w:val="28"/>
                <w:szCs w:val="28"/>
              </w:rPr>
              <w:lastRenderedPageBreak/>
              <w:t xml:space="preserve">Музыкальный центр, </w:t>
            </w:r>
            <w:r w:rsidRPr="005C7977">
              <w:rPr>
                <w:rFonts w:ascii="Times New Roman" w:hAnsi="Times New Roman" w:cs="Times New Roman"/>
                <w:sz w:val="28"/>
                <w:szCs w:val="28"/>
              </w:rPr>
              <w:lastRenderedPageBreak/>
              <w:t>флэшкарта, ноутбук</w:t>
            </w:r>
          </w:p>
        </w:tc>
        <w:tc>
          <w:tcPr>
            <w:tcW w:w="1487" w:type="dxa"/>
          </w:tcPr>
          <w:p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lastRenderedPageBreak/>
              <w:t xml:space="preserve">Контрольные </w:t>
            </w:r>
            <w:r w:rsidRPr="005C7977">
              <w:rPr>
                <w:rFonts w:ascii="Times New Roman" w:eastAsia="Times New Roman" w:hAnsi="Times New Roman" w:cs="Times New Roman"/>
                <w:sz w:val="28"/>
                <w:szCs w:val="28"/>
              </w:rPr>
              <w:lastRenderedPageBreak/>
              <w:t>упражнения, творческие показы</w:t>
            </w:r>
          </w:p>
        </w:tc>
      </w:tr>
      <w:tr w:rsidR="00A63558" w:rsidRPr="005C7977" w:rsidTr="00813BEF">
        <w:tc>
          <w:tcPr>
            <w:tcW w:w="9345" w:type="dxa"/>
            <w:gridSpan w:val="6"/>
          </w:tcPr>
          <w:p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lastRenderedPageBreak/>
              <w:t xml:space="preserve">5. </w:t>
            </w:r>
            <w:r w:rsidRPr="005C7977">
              <w:rPr>
                <w:rFonts w:ascii="Times New Roman" w:eastAsia="Times New Roman" w:hAnsi="Times New Roman" w:cs="Times New Roman"/>
                <w:sz w:val="28"/>
                <w:szCs w:val="28"/>
              </w:rPr>
              <w:t>Основы театральной культуры</w:t>
            </w:r>
          </w:p>
        </w:tc>
      </w:tr>
      <w:tr w:rsidR="00A63558" w:rsidRPr="005C7977" w:rsidTr="00813BEF">
        <w:tc>
          <w:tcPr>
            <w:tcW w:w="1563" w:type="dxa"/>
          </w:tcPr>
          <w:p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5.1</w:t>
            </w:r>
          </w:p>
          <w:p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eastAsia="Times New Roman" w:hAnsi="Times New Roman" w:cs="Times New Roman"/>
                <w:sz w:val="28"/>
                <w:szCs w:val="28"/>
              </w:rPr>
              <w:t>История театра (Зарубежный и русский театр)</w:t>
            </w:r>
          </w:p>
        </w:tc>
        <w:tc>
          <w:tcPr>
            <w:tcW w:w="1380" w:type="dxa"/>
          </w:tcPr>
          <w:p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hAnsi="Times New Roman" w:cs="Times New Roman"/>
                <w:sz w:val="28"/>
                <w:szCs w:val="28"/>
              </w:rPr>
              <w:t>Викторина, беседа, мозговой штурм, КВН, презентация</w:t>
            </w:r>
          </w:p>
        </w:tc>
        <w:tc>
          <w:tcPr>
            <w:tcW w:w="1631" w:type="dxa"/>
          </w:tcPr>
          <w:p w:rsidR="00A63558" w:rsidRPr="005C7977" w:rsidRDefault="00A63558" w:rsidP="00E17880">
            <w:pPr>
              <w:spacing w:line="360" w:lineRule="auto"/>
              <w:jc w:val="both"/>
              <w:rPr>
                <w:rFonts w:ascii="Times New Roman" w:eastAsia="Times New Roman" w:hAnsi="Times New Roman" w:cs="Times New Roman"/>
                <w:bCs/>
                <w:kern w:val="1"/>
                <w:sz w:val="28"/>
                <w:szCs w:val="28"/>
                <w:lang w:eastAsia="hi-IN" w:bidi="hi-IN"/>
              </w:rPr>
            </w:pPr>
            <w:r w:rsidRPr="005C7977">
              <w:rPr>
                <w:rFonts w:ascii="Times New Roman" w:eastAsia="Times New Roman" w:hAnsi="Times New Roman" w:cs="Times New Roman"/>
                <w:bCs/>
                <w:kern w:val="1"/>
                <w:sz w:val="28"/>
                <w:szCs w:val="28"/>
                <w:lang w:eastAsia="hi-IN" w:bidi="hi-IN"/>
              </w:rPr>
              <w:t>Словесный,</w:t>
            </w:r>
          </w:p>
          <w:p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bCs/>
                <w:kern w:val="1"/>
                <w:sz w:val="28"/>
                <w:szCs w:val="28"/>
                <w:lang w:eastAsia="hi-IN" w:bidi="hi-IN"/>
              </w:rPr>
              <w:t>наглядный,  частично-поисковый</w:t>
            </w:r>
          </w:p>
        </w:tc>
        <w:tc>
          <w:tcPr>
            <w:tcW w:w="1620" w:type="dxa"/>
          </w:tcPr>
          <w:p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 xml:space="preserve">Видеотека наглядные и учебно-методические пособия, презентации </w:t>
            </w:r>
            <w:r w:rsidRPr="005C7977">
              <w:rPr>
                <w:rFonts w:ascii="Times New Roman" w:hAnsi="Times New Roman" w:cs="Times New Roman"/>
                <w:sz w:val="28"/>
                <w:szCs w:val="28"/>
              </w:rPr>
              <w:t>видеозаписи</w:t>
            </w:r>
          </w:p>
          <w:p w:rsidR="00A63558" w:rsidRPr="005C7977" w:rsidRDefault="00A63558" w:rsidP="00E17880">
            <w:pPr>
              <w:spacing w:line="360" w:lineRule="auto"/>
              <w:jc w:val="both"/>
              <w:rPr>
                <w:rFonts w:ascii="Times New Roman" w:hAnsi="Times New Roman" w:cs="Times New Roman"/>
                <w:b/>
                <w:bCs/>
                <w:sz w:val="28"/>
                <w:szCs w:val="28"/>
              </w:rPr>
            </w:pPr>
          </w:p>
        </w:tc>
        <w:tc>
          <w:tcPr>
            <w:tcW w:w="1664" w:type="dxa"/>
          </w:tcPr>
          <w:p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bCs/>
                <w:sz w:val="28"/>
                <w:szCs w:val="28"/>
              </w:rPr>
              <w:t>Мультимедийный проектор, компьютер</w:t>
            </w:r>
          </w:p>
        </w:tc>
        <w:tc>
          <w:tcPr>
            <w:tcW w:w="1487" w:type="dxa"/>
          </w:tcPr>
          <w:p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Тесты, опросы,</w:t>
            </w:r>
          </w:p>
          <w:p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викторины защита проектов</w:t>
            </w:r>
          </w:p>
        </w:tc>
      </w:tr>
      <w:tr w:rsidR="00A63558" w:rsidRPr="005C7977" w:rsidTr="00813BEF">
        <w:tc>
          <w:tcPr>
            <w:tcW w:w="1563" w:type="dxa"/>
          </w:tcPr>
          <w:p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hAnsi="Times New Roman" w:cs="Times New Roman"/>
                <w:sz w:val="28"/>
                <w:szCs w:val="28"/>
              </w:rPr>
              <w:t>5.2</w:t>
            </w:r>
          </w:p>
          <w:p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Театр и зритель</w:t>
            </w:r>
          </w:p>
        </w:tc>
        <w:tc>
          <w:tcPr>
            <w:tcW w:w="1380" w:type="dxa"/>
          </w:tcPr>
          <w:p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Театральная гостиная</w:t>
            </w:r>
          </w:p>
          <w:p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беседа, дискуссия, наблюдение,</w:t>
            </w:r>
          </w:p>
          <w:p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hAnsi="Times New Roman" w:cs="Times New Roman"/>
                <w:sz w:val="28"/>
                <w:szCs w:val="28"/>
              </w:rPr>
              <w:t>посиделки</w:t>
            </w:r>
          </w:p>
        </w:tc>
        <w:tc>
          <w:tcPr>
            <w:tcW w:w="1631" w:type="dxa"/>
          </w:tcPr>
          <w:p w:rsidR="00A63558" w:rsidRPr="005C7977" w:rsidRDefault="00A63558" w:rsidP="00E17880">
            <w:pPr>
              <w:spacing w:line="360" w:lineRule="auto"/>
              <w:jc w:val="both"/>
              <w:rPr>
                <w:rFonts w:ascii="Times New Roman" w:eastAsia="Times New Roman" w:hAnsi="Times New Roman" w:cs="Times New Roman"/>
                <w:bCs/>
                <w:kern w:val="1"/>
                <w:sz w:val="28"/>
                <w:szCs w:val="28"/>
                <w:lang w:eastAsia="hi-IN" w:bidi="hi-IN"/>
              </w:rPr>
            </w:pPr>
            <w:r w:rsidRPr="005C7977">
              <w:rPr>
                <w:rFonts w:ascii="Times New Roman" w:eastAsia="Times New Roman" w:hAnsi="Times New Roman" w:cs="Times New Roman"/>
                <w:bCs/>
                <w:kern w:val="1"/>
                <w:sz w:val="28"/>
                <w:szCs w:val="28"/>
                <w:lang w:eastAsia="hi-IN" w:bidi="hi-IN"/>
              </w:rPr>
              <w:t>Словесный,</w:t>
            </w:r>
          </w:p>
          <w:p w:rsidR="00A63558" w:rsidRPr="005C7977" w:rsidRDefault="00A63558" w:rsidP="00E17880">
            <w:pPr>
              <w:spacing w:line="360" w:lineRule="auto"/>
              <w:jc w:val="both"/>
              <w:rPr>
                <w:rFonts w:ascii="Times New Roman" w:eastAsia="Times New Roman" w:hAnsi="Times New Roman" w:cs="Times New Roman"/>
                <w:bCs/>
                <w:kern w:val="1"/>
                <w:sz w:val="28"/>
                <w:szCs w:val="28"/>
                <w:lang w:eastAsia="hi-IN" w:bidi="hi-IN"/>
              </w:rPr>
            </w:pPr>
            <w:r w:rsidRPr="005C7977">
              <w:rPr>
                <w:rFonts w:ascii="Times New Roman" w:eastAsia="Times New Roman" w:hAnsi="Times New Roman" w:cs="Times New Roman"/>
                <w:bCs/>
                <w:kern w:val="1"/>
                <w:sz w:val="28"/>
                <w:szCs w:val="28"/>
                <w:lang w:eastAsia="hi-IN" w:bidi="hi-IN"/>
              </w:rPr>
              <w:t xml:space="preserve">практический, </w:t>
            </w:r>
            <w:r w:rsidRPr="005C7977">
              <w:rPr>
                <w:rFonts w:ascii="Times New Roman" w:hAnsi="Times New Roman" w:cs="Times New Roman"/>
                <w:bCs/>
                <w:kern w:val="1"/>
                <w:sz w:val="28"/>
                <w:szCs w:val="28"/>
                <w:lang w:bidi="hi-IN"/>
              </w:rPr>
              <w:t>о</w:t>
            </w:r>
            <w:r w:rsidRPr="005C7977">
              <w:rPr>
                <w:rFonts w:ascii="Times New Roman" w:hAnsi="Times New Roman" w:cs="Times New Roman"/>
                <w:sz w:val="28"/>
                <w:szCs w:val="28"/>
              </w:rPr>
              <w:t>бъяснительно-иллюстративный</w:t>
            </w:r>
          </w:p>
          <w:p w:rsidR="00A63558" w:rsidRPr="005C7977" w:rsidRDefault="00A63558" w:rsidP="00E17880">
            <w:pPr>
              <w:spacing w:line="360" w:lineRule="auto"/>
              <w:jc w:val="both"/>
              <w:rPr>
                <w:rFonts w:ascii="Times New Roman" w:hAnsi="Times New Roman" w:cs="Times New Roman"/>
                <w:b/>
                <w:bCs/>
                <w:sz w:val="28"/>
                <w:szCs w:val="28"/>
              </w:rPr>
            </w:pPr>
          </w:p>
        </w:tc>
        <w:tc>
          <w:tcPr>
            <w:tcW w:w="1620" w:type="dxa"/>
          </w:tcPr>
          <w:p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sz w:val="28"/>
                <w:szCs w:val="28"/>
              </w:rPr>
              <w:t>Видеозаписи аудиозаписи спектаклей</w:t>
            </w:r>
          </w:p>
        </w:tc>
        <w:tc>
          <w:tcPr>
            <w:tcW w:w="1664" w:type="dxa"/>
          </w:tcPr>
          <w:p w:rsidR="00A63558" w:rsidRPr="005C7977" w:rsidRDefault="00A63558" w:rsidP="00E17880">
            <w:pPr>
              <w:spacing w:line="360" w:lineRule="auto"/>
              <w:jc w:val="both"/>
              <w:rPr>
                <w:rFonts w:ascii="Times New Roman" w:hAnsi="Times New Roman" w:cs="Times New Roman"/>
                <w:b/>
                <w:bCs/>
                <w:sz w:val="28"/>
                <w:szCs w:val="28"/>
              </w:rPr>
            </w:pPr>
            <w:r w:rsidRPr="005C7977">
              <w:rPr>
                <w:rFonts w:ascii="Times New Roman" w:eastAsia="Times New Roman" w:hAnsi="Times New Roman" w:cs="Times New Roman"/>
                <w:bCs/>
                <w:sz w:val="28"/>
                <w:szCs w:val="28"/>
              </w:rPr>
              <w:t>Мультимедийный проектор компьютер</w:t>
            </w:r>
          </w:p>
          <w:p w:rsidR="00A63558" w:rsidRPr="005C7977" w:rsidRDefault="00A63558" w:rsidP="00E17880">
            <w:pPr>
              <w:spacing w:line="360" w:lineRule="auto"/>
              <w:jc w:val="both"/>
              <w:rPr>
                <w:rFonts w:ascii="Times New Roman" w:hAnsi="Times New Roman" w:cs="Times New Roman"/>
                <w:sz w:val="28"/>
                <w:szCs w:val="28"/>
              </w:rPr>
            </w:pPr>
          </w:p>
        </w:tc>
        <w:tc>
          <w:tcPr>
            <w:tcW w:w="1487" w:type="dxa"/>
          </w:tcPr>
          <w:p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Собеседование, рецензия на просмотренный спектакль</w:t>
            </w:r>
          </w:p>
          <w:p w:rsidR="00A63558" w:rsidRPr="005C7977" w:rsidRDefault="00A63558" w:rsidP="00E17880">
            <w:pPr>
              <w:spacing w:line="360" w:lineRule="auto"/>
              <w:jc w:val="both"/>
              <w:rPr>
                <w:rFonts w:ascii="Times New Roman" w:hAnsi="Times New Roman" w:cs="Times New Roman"/>
                <w:b/>
                <w:bCs/>
                <w:sz w:val="28"/>
                <w:szCs w:val="28"/>
              </w:rPr>
            </w:pPr>
          </w:p>
        </w:tc>
      </w:tr>
      <w:tr w:rsidR="00A63558" w:rsidRPr="005C7977" w:rsidTr="00813BEF">
        <w:tc>
          <w:tcPr>
            <w:tcW w:w="9345" w:type="dxa"/>
            <w:gridSpan w:val="6"/>
          </w:tcPr>
          <w:p w:rsidR="00A63558" w:rsidRPr="005C7977" w:rsidRDefault="00A63558" w:rsidP="00E17880">
            <w:pPr>
              <w:spacing w:line="360" w:lineRule="auto"/>
              <w:jc w:val="both"/>
              <w:rPr>
                <w:rFonts w:ascii="Times New Roman" w:eastAsia="Times New Roman" w:hAnsi="Times New Roman" w:cs="Times New Roman"/>
                <w:b/>
                <w:sz w:val="28"/>
                <w:szCs w:val="28"/>
              </w:rPr>
            </w:pPr>
            <w:r w:rsidRPr="005C7977">
              <w:rPr>
                <w:rFonts w:ascii="Times New Roman" w:eastAsia="Times New Roman" w:hAnsi="Times New Roman" w:cs="Times New Roman"/>
                <w:sz w:val="28"/>
                <w:szCs w:val="28"/>
              </w:rPr>
              <w:t xml:space="preserve">6. </w:t>
            </w:r>
            <w:r w:rsidRPr="005C7977">
              <w:rPr>
                <w:rFonts w:ascii="Times New Roman" w:eastAsia="Times New Roman" w:hAnsi="Times New Roman" w:cs="Times New Roman"/>
                <w:bCs/>
                <w:sz w:val="28"/>
                <w:szCs w:val="28"/>
              </w:rPr>
              <w:t>Работа над пьесой и спектаклем</w:t>
            </w:r>
          </w:p>
        </w:tc>
      </w:tr>
      <w:tr w:rsidR="00A63558" w:rsidRPr="005C7977" w:rsidTr="00813BEF">
        <w:tc>
          <w:tcPr>
            <w:tcW w:w="1563" w:type="dxa"/>
          </w:tcPr>
          <w:p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t>6.1</w:t>
            </w:r>
          </w:p>
          <w:p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eastAsia="Times New Roman" w:hAnsi="Times New Roman" w:cs="Times New Roman"/>
                <w:sz w:val="28"/>
                <w:szCs w:val="28"/>
              </w:rPr>
              <w:lastRenderedPageBreak/>
              <w:t>Выбор и анализ пьесы</w:t>
            </w:r>
          </w:p>
        </w:tc>
        <w:tc>
          <w:tcPr>
            <w:tcW w:w="1380" w:type="dxa"/>
          </w:tcPr>
          <w:p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lastRenderedPageBreak/>
              <w:t xml:space="preserve">Беседа, </w:t>
            </w:r>
            <w:r w:rsidRPr="005C7977">
              <w:rPr>
                <w:rFonts w:ascii="Times New Roman" w:eastAsia="Times New Roman" w:hAnsi="Times New Roman" w:cs="Times New Roman"/>
                <w:sz w:val="28"/>
                <w:szCs w:val="28"/>
              </w:rPr>
              <w:lastRenderedPageBreak/>
              <w:t>диалог, дискуссия</w:t>
            </w:r>
          </w:p>
        </w:tc>
        <w:tc>
          <w:tcPr>
            <w:tcW w:w="1631" w:type="dxa"/>
          </w:tcPr>
          <w:p w:rsidR="00A63558" w:rsidRPr="005C7977" w:rsidRDefault="00A63558" w:rsidP="00E17880">
            <w:pPr>
              <w:spacing w:line="360" w:lineRule="auto"/>
              <w:jc w:val="both"/>
              <w:rPr>
                <w:rFonts w:ascii="Times New Roman" w:eastAsia="Times New Roman" w:hAnsi="Times New Roman" w:cs="Times New Roman"/>
                <w:bCs/>
                <w:kern w:val="1"/>
                <w:sz w:val="28"/>
                <w:szCs w:val="28"/>
                <w:lang w:eastAsia="hi-IN" w:bidi="hi-IN"/>
              </w:rPr>
            </w:pPr>
            <w:r w:rsidRPr="005C7977">
              <w:rPr>
                <w:rFonts w:ascii="Times New Roman" w:eastAsia="Times New Roman" w:hAnsi="Times New Roman" w:cs="Times New Roman"/>
                <w:bCs/>
                <w:kern w:val="1"/>
                <w:sz w:val="28"/>
                <w:szCs w:val="28"/>
                <w:lang w:eastAsia="hi-IN" w:bidi="hi-IN"/>
              </w:rPr>
              <w:lastRenderedPageBreak/>
              <w:t>Словесный,</w:t>
            </w:r>
          </w:p>
          <w:p w:rsidR="00A63558" w:rsidRPr="005C7977" w:rsidRDefault="00A63558" w:rsidP="00E17880">
            <w:pPr>
              <w:spacing w:line="360" w:lineRule="auto"/>
              <w:jc w:val="both"/>
              <w:rPr>
                <w:rFonts w:ascii="Times New Roman" w:eastAsia="Times New Roman" w:hAnsi="Times New Roman" w:cs="Times New Roman"/>
                <w:bCs/>
                <w:kern w:val="1"/>
                <w:sz w:val="28"/>
                <w:szCs w:val="28"/>
                <w:lang w:eastAsia="hi-IN" w:bidi="hi-IN"/>
              </w:rPr>
            </w:pPr>
            <w:r w:rsidRPr="005C7977">
              <w:rPr>
                <w:rFonts w:ascii="Times New Roman" w:eastAsia="Times New Roman" w:hAnsi="Times New Roman" w:cs="Times New Roman"/>
                <w:bCs/>
                <w:kern w:val="1"/>
                <w:sz w:val="28"/>
                <w:szCs w:val="28"/>
                <w:lang w:eastAsia="hi-IN" w:bidi="hi-IN"/>
              </w:rPr>
              <w:lastRenderedPageBreak/>
              <w:t xml:space="preserve">практический, </w:t>
            </w:r>
            <w:r w:rsidRPr="005C7977">
              <w:rPr>
                <w:rFonts w:ascii="Times New Roman" w:hAnsi="Times New Roman" w:cs="Times New Roman"/>
                <w:bCs/>
                <w:kern w:val="1"/>
                <w:sz w:val="28"/>
                <w:szCs w:val="28"/>
                <w:lang w:bidi="hi-IN"/>
              </w:rPr>
              <w:t>о</w:t>
            </w:r>
            <w:r w:rsidRPr="005C7977">
              <w:rPr>
                <w:rFonts w:ascii="Times New Roman" w:hAnsi="Times New Roman" w:cs="Times New Roman"/>
                <w:sz w:val="28"/>
                <w:szCs w:val="28"/>
              </w:rPr>
              <w:t>бъяснительно-иллюстративный, наглядный</w:t>
            </w:r>
          </w:p>
          <w:p w:rsidR="00A63558" w:rsidRPr="005C7977" w:rsidRDefault="00A63558" w:rsidP="00E17880">
            <w:pPr>
              <w:spacing w:line="360" w:lineRule="auto"/>
              <w:jc w:val="both"/>
              <w:rPr>
                <w:rFonts w:ascii="Times New Roman" w:eastAsia="Times New Roman" w:hAnsi="Times New Roman" w:cs="Times New Roman"/>
                <w:bCs/>
                <w:kern w:val="1"/>
                <w:sz w:val="28"/>
                <w:szCs w:val="28"/>
                <w:lang w:eastAsia="hi-IN" w:bidi="hi-IN"/>
              </w:rPr>
            </w:pPr>
          </w:p>
        </w:tc>
        <w:tc>
          <w:tcPr>
            <w:tcW w:w="1620" w:type="dxa"/>
          </w:tcPr>
          <w:p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lastRenderedPageBreak/>
              <w:t>Репертуарн</w:t>
            </w:r>
            <w:r w:rsidRPr="005C7977">
              <w:rPr>
                <w:rFonts w:ascii="Times New Roman" w:eastAsia="Times New Roman" w:hAnsi="Times New Roman" w:cs="Times New Roman"/>
                <w:sz w:val="28"/>
                <w:szCs w:val="28"/>
              </w:rPr>
              <w:lastRenderedPageBreak/>
              <w:t>ая библиотечка</w:t>
            </w:r>
          </w:p>
          <w:p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сценарии</w:t>
            </w:r>
          </w:p>
        </w:tc>
        <w:tc>
          <w:tcPr>
            <w:tcW w:w="1664" w:type="dxa"/>
          </w:tcPr>
          <w:p w:rsidR="00A63558" w:rsidRPr="005C7977" w:rsidRDefault="00A63558" w:rsidP="00E17880">
            <w:pPr>
              <w:spacing w:line="360" w:lineRule="auto"/>
              <w:jc w:val="both"/>
              <w:rPr>
                <w:rFonts w:ascii="Times New Roman" w:eastAsia="Times New Roman" w:hAnsi="Times New Roman" w:cs="Times New Roman"/>
                <w:bCs/>
                <w:sz w:val="28"/>
                <w:szCs w:val="28"/>
              </w:rPr>
            </w:pPr>
            <w:r w:rsidRPr="005C7977">
              <w:rPr>
                <w:rFonts w:ascii="Times New Roman" w:eastAsia="Times New Roman" w:hAnsi="Times New Roman" w:cs="Times New Roman"/>
                <w:bCs/>
                <w:sz w:val="28"/>
                <w:szCs w:val="28"/>
              </w:rPr>
              <w:lastRenderedPageBreak/>
              <w:t>-</w:t>
            </w:r>
          </w:p>
        </w:tc>
        <w:tc>
          <w:tcPr>
            <w:tcW w:w="1487" w:type="dxa"/>
          </w:tcPr>
          <w:p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Наблюден</w:t>
            </w:r>
            <w:r w:rsidRPr="005C7977">
              <w:rPr>
                <w:rFonts w:ascii="Times New Roman" w:eastAsia="Times New Roman" w:hAnsi="Times New Roman" w:cs="Times New Roman"/>
                <w:sz w:val="28"/>
                <w:szCs w:val="28"/>
              </w:rPr>
              <w:lastRenderedPageBreak/>
              <w:t>ие, собеседование</w:t>
            </w:r>
          </w:p>
        </w:tc>
      </w:tr>
      <w:tr w:rsidR="00A63558" w:rsidRPr="005C7977" w:rsidTr="00813BEF">
        <w:tc>
          <w:tcPr>
            <w:tcW w:w="1563" w:type="dxa"/>
          </w:tcPr>
          <w:p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hAnsi="Times New Roman" w:cs="Times New Roman"/>
                <w:sz w:val="28"/>
                <w:szCs w:val="28"/>
              </w:rPr>
              <w:lastRenderedPageBreak/>
              <w:t>6.2</w:t>
            </w:r>
          </w:p>
          <w:p w:rsidR="00A63558" w:rsidRPr="005C7977" w:rsidRDefault="00A63558" w:rsidP="00E17880">
            <w:pPr>
              <w:spacing w:line="360" w:lineRule="auto"/>
              <w:jc w:val="both"/>
              <w:rPr>
                <w:rFonts w:ascii="Times New Roman" w:hAnsi="Times New Roman" w:cs="Times New Roman"/>
                <w:sz w:val="28"/>
                <w:szCs w:val="28"/>
              </w:rPr>
            </w:pPr>
            <w:r w:rsidRPr="005C7977">
              <w:rPr>
                <w:rFonts w:ascii="Times New Roman" w:eastAsia="Times New Roman" w:hAnsi="Times New Roman" w:cs="Times New Roman"/>
                <w:sz w:val="28"/>
                <w:szCs w:val="28"/>
              </w:rPr>
              <w:t>Практическая работа над спектаклем</w:t>
            </w:r>
          </w:p>
        </w:tc>
        <w:tc>
          <w:tcPr>
            <w:tcW w:w="1380" w:type="dxa"/>
          </w:tcPr>
          <w:p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 xml:space="preserve">Репетиция, творческая мастерская </w:t>
            </w:r>
            <w:r w:rsidRPr="005C7977">
              <w:rPr>
                <w:rFonts w:ascii="Times New Roman" w:hAnsi="Times New Roman" w:cs="Times New Roman"/>
                <w:sz w:val="28"/>
                <w:szCs w:val="28"/>
              </w:rPr>
              <w:t>практическое занятие</w:t>
            </w:r>
          </w:p>
          <w:p w:rsidR="00A63558" w:rsidRPr="005C7977" w:rsidRDefault="00A63558" w:rsidP="00E17880">
            <w:pPr>
              <w:spacing w:line="360" w:lineRule="auto"/>
              <w:jc w:val="both"/>
              <w:rPr>
                <w:rFonts w:ascii="Times New Roman" w:eastAsia="Times New Roman" w:hAnsi="Times New Roman" w:cs="Times New Roman"/>
                <w:sz w:val="28"/>
                <w:szCs w:val="28"/>
              </w:rPr>
            </w:pPr>
          </w:p>
        </w:tc>
        <w:tc>
          <w:tcPr>
            <w:tcW w:w="1631" w:type="dxa"/>
          </w:tcPr>
          <w:p w:rsidR="00A63558" w:rsidRPr="005C7977" w:rsidRDefault="00A63558" w:rsidP="00E17880">
            <w:pPr>
              <w:spacing w:line="360" w:lineRule="auto"/>
              <w:jc w:val="both"/>
              <w:rPr>
                <w:rFonts w:ascii="Times New Roman" w:eastAsia="Times New Roman" w:hAnsi="Times New Roman" w:cs="Times New Roman"/>
                <w:bCs/>
                <w:kern w:val="1"/>
                <w:sz w:val="28"/>
                <w:szCs w:val="28"/>
                <w:lang w:eastAsia="hi-IN" w:bidi="hi-IN"/>
              </w:rPr>
            </w:pPr>
            <w:r w:rsidRPr="005C7977">
              <w:rPr>
                <w:rFonts w:ascii="Times New Roman" w:eastAsia="Times New Roman" w:hAnsi="Times New Roman" w:cs="Times New Roman"/>
                <w:sz w:val="28"/>
                <w:szCs w:val="28"/>
              </w:rPr>
              <w:t>Практический, репродуктивный, с</w:t>
            </w:r>
            <w:r w:rsidRPr="005C7977">
              <w:rPr>
                <w:rFonts w:ascii="Times New Roman" w:eastAsia="Times New Roman" w:hAnsi="Times New Roman" w:cs="Times New Roman"/>
                <w:bCs/>
                <w:kern w:val="1"/>
                <w:sz w:val="28"/>
                <w:szCs w:val="28"/>
                <w:lang w:eastAsia="hi-IN" w:bidi="hi-IN"/>
              </w:rPr>
              <w:t>ловесный,</w:t>
            </w:r>
          </w:p>
          <w:p w:rsidR="00A63558" w:rsidRPr="005C7977" w:rsidRDefault="00A63558" w:rsidP="00E17880">
            <w:pPr>
              <w:spacing w:line="360" w:lineRule="auto"/>
              <w:jc w:val="both"/>
              <w:rPr>
                <w:rFonts w:ascii="Times New Roman" w:eastAsia="Times New Roman" w:hAnsi="Times New Roman" w:cs="Times New Roman"/>
                <w:bCs/>
                <w:kern w:val="1"/>
                <w:sz w:val="28"/>
                <w:szCs w:val="28"/>
                <w:lang w:eastAsia="hi-IN" w:bidi="hi-IN"/>
              </w:rPr>
            </w:pPr>
            <w:r w:rsidRPr="005C7977">
              <w:rPr>
                <w:rFonts w:ascii="Times New Roman" w:eastAsia="Times New Roman" w:hAnsi="Times New Roman" w:cs="Times New Roman"/>
                <w:bCs/>
                <w:kern w:val="1"/>
                <w:sz w:val="28"/>
                <w:szCs w:val="28"/>
                <w:lang w:eastAsia="hi-IN" w:bidi="hi-IN"/>
              </w:rPr>
              <w:t>наглядный,  частично-поисковый</w:t>
            </w:r>
          </w:p>
        </w:tc>
        <w:tc>
          <w:tcPr>
            <w:tcW w:w="1620" w:type="dxa"/>
          </w:tcPr>
          <w:p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Музыкальная фонотека, фонограммы, сценарии, видеозаписи</w:t>
            </w:r>
          </w:p>
          <w:p w:rsidR="00A63558" w:rsidRPr="005C7977" w:rsidRDefault="00A63558" w:rsidP="00E17880">
            <w:pPr>
              <w:spacing w:line="360" w:lineRule="auto"/>
              <w:jc w:val="both"/>
              <w:rPr>
                <w:rFonts w:ascii="Times New Roman" w:eastAsia="Times New Roman" w:hAnsi="Times New Roman" w:cs="Times New Roman"/>
                <w:sz w:val="28"/>
                <w:szCs w:val="28"/>
              </w:rPr>
            </w:pPr>
          </w:p>
        </w:tc>
        <w:tc>
          <w:tcPr>
            <w:tcW w:w="1664" w:type="dxa"/>
          </w:tcPr>
          <w:p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Музыкальный центр,</w:t>
            </w:r>
          </w:p>
          <w:p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Реквизит, бутафория,</w:t>
            </w:r>
          </w:p>
          <w:p w:rsidR="00A63558" w:rsidRPr="005C7977" w:rsidRDefault="00A63558" w:rsidP="00E17880">
            <w:pPr>
              <w:spacing w:line="360" w:lineRule="auto"/>
              <w:jc w:val="both"/>
              <w:rPr>
                <w:rFonts w:ascii="Times New Roman" w:eastAsia="Times New Roman" w:hAnsi="Times New Roman" w:cs="Times New Roman"/>
                <w:bCs/>
                <w:sz w:val="28"/>
                <w:szCs w:val="28"/>
              </w:rPr>
            </w:pPr>
            <w:r w:rsidRPr="005C7977">
              <w:rPr>
                <w:rFonts w:ascii="Times New Roman" w:eastAsia="Times New Roman" w:hAnsi="Times New Roman" w:cs="Times New Roman"/>
                <w:sz w:val="28"/>
                <w:szCs w:val="28"/>
              </w:rPr>
              <w:t>костюмы декорации, грим</w:t>
            </w:r>
          </w:p>
        </w:tc>
        <w:tc>
          <w:tcPr>
            <w:tcW w:w="1487" w:type="dxa"/>
          </w:tcPr>
          <w:p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Наблюдение, этюды, контрольные упражнения, творческие показы, самоанализ</w:t>
            </w:r>
          </w:p>
        </w:tc>
      </w:tr>
      <w:tr w:rsidR="00A63558" w:rsidRPr="005C7977" w:rsidTr="00813BEF">
        <w:tc>
          <w:tcPr>
            <w:tcW w:w="9345" w:type="dxa"/>
            <w:gridSpan w:val="6"/>
          </w:tcPr>
          <w:p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 xml:space="preserve">7. </w:t>
            </w:r>
            <w:r w:rsidRPr="005C7977">
              <w:rPr>
                <w:rFonts w:ascii="Times New Roman" w:eastAsia="Times New Roman" w:hAnsi="Times New Roman" w:cs="Times New Roman"/>
                <w:bCs/>
                <w:sz w:val="28"/>
                <w:szCs w:val="28"/>
              </w:rPr>
              <w:t>Итоговое занятие</w:t>
            </w:r>
          </w:p>
        </w:tc>
      </w:tr>
      <w:tr w:rsidR="005C7977" w:rsidRPr="005C7977" w:rsidTr="00813BEF">
        <w:tc>
          <w:tcPr>
            <w:tcW w:w="1563" w:type="dxa"/>
          </w:tcPr>
          <w:p w:rsidR="00A63558" w:rsidRPr="005C7977" w:rsidRDefault="00A63558" w:rsidP="00E17880">
            <w:pPr>
              <w:spacing w:line="360" w:lineRule="auto"/>
              <w:jc w:val="both"/>
              <w:rPr>
                <w:rFonts w:ascii="Times New Roman" w:hAnsi="Times New Roman" w:cs="Times New Roman"/>
                <w:sz w:val="28"/>
                <w:szCs w:val="28"/>
              </w:rPr>
            </w:pPr>
          </w:p>
        </w:tc>
        <w:tc>
          <w:tcPr>
            <w:tcW w:w="1380" w:type="dxa"/>
          </w:tcPr>
          <w:p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hAnsi="Times New Roman" w:cs="Times New Roman"/>
                <w:sz w:val="28"/>
                <w:szCs w:val="28"/>
              </w:rPr>
              <w:t>Практическое занятие</w:t>
            </w:r>
          </w:p>
        </w:tc>
        <w:tc>
          <w:tcPr>
            <w:tcW w:w="1631" w:type="dxa"/>
          </w:tcPr>
          <w:p w:rsidR="00A63558" w:rsidRPr="005C7977" w:rsidRDefault="00A63558" w:rsidP="00E17880">
            <w:pPr>
              <w:spacing w:line="360" w:lineRule="auto"/>
              <w:jc w:val="both"/>
              <w:rPr>
                <w:rFonts w:ascii="Times New Roman" w:eastAsia="Times New Roman" w:hAnsi="Times New Roman" w:cs="Times New Roman"/>
                <w:bCs/>
                <w:kern w:val="1"/>
                <w:sz w:val="28"/>
                <w:szCs w:val="28"/>
                <w:lang w:eastAsia="hi-IN" w:bidi="hi-IN"/>
              </w:rPr>
            </w:pPr>
            <w:r w:rsidRPr="005C7977">
              <w:rPr>
                <w:rFonts w:ascii="Times New Roman" w:eastAsia="Times New Roman" w:hAnsi="Times New Roman" w:cs="Times New Roman"/>
                <w:bCs/>
                <w:kern w:val="1"/>
                <w:sz w:val="28"/>
                <w:szCs w:val="28"/>
                <w:lang w:eastAsia="hi-IN" w:bidi="hi-IN"/>
              </w:rPr>
              <w:t xml:space="preserve">Практический, частично-поисковый, проблемный </w:t>
            </w:r>
          </w:p>
        </w:tc>
        <w:tc>
          <w:tcPr>
            <w:tcW w:w="1620" w:type="dxa"/>
          </w:tcPr>
          <w:p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резентация</w:t>
            </w:r>
            <w:r w:rsidR="00401209">
              <w:rPr>
                <w:rFonts w:ascii="Times New Roman" w:eastAsia="Times New Roman" w:hAnsi="Times New Roman" w:cs="Times New Roman"/>
                <w:sz w:val="28"/>
                <w:szCs w:val="28"/>
              </w:rPr>
              <w:t>,</w:t>
            </w:r>
          </w:p>
          <w:p w:rsidR="00A63558" w:rsidRPr="005C7977" w:rsidRDefault="00401209" w:rsidP="00E1788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A63558" w:rsidRPr="005C7977">
              <w:rPr>
                <w:rFonts w:ascii="Times New Roman" w:eastAsia="Times New Roman" w:hAnsi="Times New Roman" w:cs="Times New Roman"/>
                <w:sz w:val="28"/>
                <w:szCs w:val="28"/>
              </w:rPr>
              <w:t>идеозаписи творческих отчетов</w:t>
            </w:r>
          </w:p>
          <w:p w:rsidR="00A63558" w:rsidRPr="005C7977" w:rsidRDefault="00A63558" w:rsidP="00E17880">
            <w:pPr>
              <w:spacing w:line="360" w:lineRule="auto"/>
              <w:jc w:val="both"/>
              <w:rPr>
                <w:rFonts w:ascii="Times New Roman" w:eastAsia="Times New Roman" w:hAnsi="Times New Roman" w:cs="Times New Roman"/>
                <w:sz w:val="28"/>
                <w:szCs w:val="28"/>
              </w:rPr>
            </w:pPr>
          </w:p>
        </w:tc>
        <w:tc>
          <w:tcPr>
            <w:tcW w:w="1664" w:type="dxa"/>
          </w:tcPr>
          <w:p w:rsidR="00A63558" w:rsidRPr="005C7977" w:rsidRDefault="00A63558" w:rsidP="00E17880">
            <w:pPr>
              <w:spacing w:line="360" w:lineRule="auto"/>
              <w:jc w:val="both"/>
              <w:rPr>
                <w:rFonts w:ascii="Times New Roman" w:eastAsia="Times New Roman" w:hAnsi="Times New Roman" w:cs="Times New Roman"/>
                <w:bCs/>
                <w:sz w:val="28"/>
                <w:szCs w:val="28"/>
              </w:rPr>
            </w:pPr>
            <w:r w:rsidRPr="005C7977">
              <w:rPr>
                <w:rFonts w:ascii="Times New Roman" w:eastAsia="Times New Roman" w:hAnsi="Times New Roman" w:cs="Times New Roman"/>
                <w:bCs/>
                <w:sz w:val="28"/>
                <w:szCs w:val="28"/>
              </w:rPr>
              <w:t>Ноутбук, музыкальный центр</w:t>
            </w:r>
          </w:p>
        </w:tc>
        <w:tc>
          <w:tcPr>
            <w:tcW w:w="1487" w:type="dxa"/>
          </w:tcPr>
          <w:p w:rsidR="00A63558" w:rsidRPr="005C7977" w:rsidRDefault="005C7977"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Отчётный концерт</w:t>
            </w:r>
          </w:p>
          <w:p w:rsidR="00A63558" w:rsidRPr="005C7977" w:rsidRDefault="00A63558" w:rsidP="00E17880">
            <w:pPr>
              <w:spacing w:line="360" w:lineRule="auto"/>
              <w:jc w:val="both"/>
              <w:rPr>
                <w:rFonts w:ascii="Times New Roman" w:eastAsia="Times New Roman" w:hAnsi="Times New Roman" w:cs="Times New Roman"/>
                <w:sz w:val="28"/>
                <w:szCs w:val="28"/>
              </w:rPr>
            </w:pPr>
            <w:r w:rsidRPr="005C7977">
              <w:rPr>
                <w:rFonts w:ascii="Times New Roman" w:eastAsia="Times New Roman" w:hAnsi="Times New Roman" w:cs="Times New Roman"/>
                <w:sz w:val="28"/>
                <w:szCs w:val="28"/>
              </w:rPr>
              <w:t>Защита портфолио</w:t>
            </w:r>
          </w:p>
          <w:p w:rsidR="00A63558" w:rsidRPr="005C7977" w:rsidRDefault="00A63558" w:rsidP="00E17880">
            <w:pPr>
              <w:spacing w:line="360" w:lineRule="auto"/>
              <w:jc w:val="both"/>
              <w:rPr>
                <w:rFonts w:ascii="Times New Roman" w:eastAsia="Times New Roman" w:hAnsi="Times New Roman" w:cs="Times New Roman"/>
                <w:sz w:val="28"/>
                <w:szCs w:val="28"/>
              </w:rPr>
            </w:pPr>
          </w:p>
        </w:tc>
      </w:tr>
      <w:bookmarkEnd w:id="88"/>
    </w:tbl>
    <w:p w:rsidR="00326E27" w:rsidRPr="00326E27" w:rsidRDefault="00326E27" w:rsidP="005C7977">
      <w:pPr>
        <w:tabs>
          <w:tab w:val="left" w:pos="1995"/>
        </w:tabs>
      </w:pPr>
    </w:p>
    <w:p w:rsidR="00326E27" w:rsidRPr="00326E27" w:rsidRDefault="00326E27" w:rsidP="00326E27">
      <w:pPr>
        <w:tabs>
          <w:tab w:val="left" w:pos="1200"/>
        </w:tabs>
      </w:pPr>
    </w:p>
    <w:sectPr w:rsidR="00326E27" w:rsidRPr="00326E27" w:rsidSect="008B028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74E" w:rsidRDefault="0020074E" w:rsidP="008B028D">
      <w:pPr>
        <w:spacing w:after="0" w:line="240" w:lineRule="auto"/>
      </w:pPr>
      <w:r>
        <w:separator/>
      </w:r>
    </w:p>
  </w:endnote>
  <w:endnote w:type="continuationSeparator" w:id="0">
    <w:p w:rsidR="0020074E" w:rsidRDefault="0020074E" w:rsidP="008B02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197973"/>
      <w:docPartObj>
        <w:docPartGallery w:val="Page Numbers (Bottom of Page)"/>
        <w:docPartUnique/>
      </w:docPartObj>
    </w:sdtPr>
    <w:sdtContent>
      <w:p w:rsidR="009C5BBC" w:rsidRDefault="00DB69C3">
        <w:pPr>
          <w:pStyle w:val="af1"/>
          <w:jc w:val="center"/>
        </w:pPr>
        <w:r>
          <w:fldChar w:fldCharType="begin"/>
        </w:r>
        <w:r w:rsidR="009C5BBC">
          <w:instrText>PAGE   \* MERGEFORMAT</w:instrText>
        </w:r>
        <w:r>
          <w:fldChar w:fldCharType="separate"/>
        </w:r>
        <w:r w:rsidR="00966416">
          <w:rPr>
            <w:noProof/>
          </w:rPr>
          <w:t>2</w:t>
        </w:r>
        <w:r>
          <w:fldChar w:fldCharType="end"/>
        </w:r>
      </w:p>
    </w:sdtContent>
  </w:sdt>
  <w:p w:rsidR="008B028D" w:rsidRDefault="008B028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74E" w:rsidRDefault="0020074E" w:rsidP="008B028D">
      <w:pPr>
        <w:spacing w:after="0" w:line="240" w:lineRule="auto"/>
      </w:pPr>
      <w:r>
        <w:separator/>
      </w:r>
    </w:p>
  </w:footnote>
  <w:footnote w:type="continuationSeparator" w:id="0">
    <w:p w:rsidR="0020074E" w:rsidRDefault="0020074E" w:rsidP="008B02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4"/>
    <w:multiLevelType w:val="multilevel"/>
    <w:tmpl w:val="00000004"/>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7707C19"/>
    <w:multiLevelType w:val="hybridMultilevel"/>
    <w:tmpl w:val="FA0E7600"/>
    <w:lvl w:ilvl="0" w:tplc="FFFFFFFF">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A080A83"/>
    <w:multiLevelType w:val="hybridMultilevel"/>
    <w:tmpl w:val="551ED9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144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617292D"/>
    <w:multiLevelType w:val="hybridMultilevel"/>
    <w:tmpl w:val="E6A6ED06"/>
    <w:lvl w:ilvl="0" w:tplc="1FD8262C">
      <w:start w:val="1"/>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7">
    <w:nsid w:val="28E45B45"/>
    <w:multiLevelType w:val="hybridMultilevel"/>
    <w:tmpl w:val="AB7068D6"/>
    <w:lvl w:ilvl="0" w:tplc="FFFFFFFF">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4F745852"/>
    <w:multiLevelType w:val="hybridMultilevel"/>
    <w:tmpl w:val="3CB692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144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55282799"/>
    <w:multiLevelType w:val="hybridMultilevel"/>
    <w:tmpl w:val="FA04265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144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59E43F49"/>
    <w:multiLevelType w:val="hybridMultilevel"/>
    <w:tmpl w:val="03D2CC6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8387F2D"/>
    <w:multiLevelType w:val="hybridMultilevel"/>
    <w:tmpl w:val="8910AA54"/>
    <w:lvl w:ilvl="0" w:tplc="FFFFFFFF">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746B75EE"/>
    <w:multiLevelType w:val="hybridMultilevel"/>
    <w:tmpl w:val="C35E8228"/>
    <w:lvl w:ilvl="0" w:tplc="FFFFFFFF">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7D5734DD"/>
    <w:multiLevelType w:val="hybridMultilevel"/>
    <w:tmpl w:val="F6ACBDEA"/>
    <w:lvl w:ilvl="0" w:tplc="FFFFFFFF">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7"/>
  </w:num>
  <w:num w:numId="5">
    <w:abstractNumId w:val="12"/>
  </w:num>
  <w:num w:numId="6">
    <w:abstractNumId w:val="13"/>
  </w:num>
  <w:num w:numId="7">
    <w:abstractNumId w:val="8"/>
  </w:num>
  <w:num w:numId="8">
    <w:abstractNumId w:val="5"/>
  </w:num>
  <w:num w:numId="9">
    <w:abstractNumId w:val="4"/>
  </w:num>
  <w:num w:numId="10">
    <w:abstractNumId w:val="9"/>
  </w:num>
  <w:num w:numId="11">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8B028D"/>
    <w:rsid w:val="00002939"/>
    <w:rsid w:val="00017167"/>
    <w:rsid w:val="00020898"/>
    <w:rsid w:val="00041571"/>
    <w:rsid w:val="000452C3"/>
    <w:rsid w:val="0007518C"/>
    <w:rsid w:val="00086A92"/>
    <w:rsid w:val="000932F6"/>
    <w:rsid w:val="000A1C5F"/>
    <w:rsid w:val="000A754C"/>
    <w:rsid w:val="000B34B6"/>
    <w:rsid w:val="000E7BB0"/>
    <w:rsid w:val="001059F1"/>
    <w:rsid w:val="00114AFB"/>
    <w:rsid w:val="00130407"/>
    <w:rsid w:val="00137075"/>
    <w:rsid w:val="00165906"/>
    <w:rsid w:val="001D249B"/>
    <w:rsid w:val="001E3B58"/>
    <w:rsid w:val="001E6EE0"/>
    <w:rsid w:val="001F40AA"/>
    <w:rsid w:val="0020074E"/>
    <w:rsid w:val="002037A1"/>
    <w:rsid w:val="00213F4F"/>
    <w:rsid w:val="0022581C"/>
    <w:rsid w:val="00230C26"/>
    <w:rsid w:val="0023270D"/>
    <w:rsid w:val="0023572B"/>
    <w:rsid w:val="00241A0E"/>
    <w:rsid w:val="00254E04"/>
    <w:rsid w:val="00255BAA"/>
    <w:rsid w:val="00263238"/>
    <w:rsid w:val="00263EFE"/>
    <w:rsid w:val="002818DC"/>
    <w:rsid w:val="00286074"/>
    <w:rsid w:val="002944F3"/>
    <w:rsid w:val="002A6857"/>
    <w:rsid w:val="002E7852"/>
    <w:rsid w:val="002E7973"/>
    <w:rsid w:val="002F3FB3"/>
    <w:rsid w:val="00326E27"/>
    <w:rsid w:val="00341666"/>
    <w:rsid w:val="00342F27"/>
    <w:rsid w:val="00346188"/>
    <w:rsid w:val="003600AF"/>
    <w:rsid w:val="00370542"/>
    <w:rsid w:val="00372D60"/>
    <w:rsid w:val="00392FA9"/>
    <w:rsid w:val="003A3E5B"/>
    <w:rsid w:val="003A79AE"/>
    <w:rsid w:val="003B0EAD"/>
    <w:rsid w:val="003F1AEE"/>
    <w:rsid w:val="003F36EC"/>
    <w:rsid w:val="003F74D0"/>
    <w:rsid w:val="00401209"/>
    <w:rsid w:val="00412FB5"/>
    <w:rsid w:val="00420F7C"/>
    <w:rsid w:val="004473A0"/>
    <w:rsid w:val="0048437F"/>
    <w:rsid w:val="004A4F56"/>
    <w:rsid w:val="004C050B"/>
    <w:rsid w:val="004C79B9"/>
    <w:rsid w:val="004E435B"/>
    <w:rsid w:val="004F5154"/>
    <w:rsid w:val="00500135"/>
    <w:rsid w:val="00501707"/>
    <w:rsid w:val="00504ED6"/>
    <w:rsid w:val="005055E4"/>
    <w:rsid w:val="005121B2"/>
    <w:rsid w:val="00512CDC"/>
    <w:rsid w:val="005307B3"/>
    <w:rsid w:val="00536719"/>
    <w:rsid w:val="005378B7"/>
    <w:rsid w:val="00537950"/>
    <w:rsid w:val="00542263"/>
    <w:rsid w:val="005A19C6"/>
    <w:rsid w:val="005C3503"/>
    <w:rsid w:val="005C7977"/>
    <w:rsid w:val="005E081F"/>
    <w:rsid w:val="005E09F9"/>
    <w:rsid w:val="005F3AB7"/>
    <w:rsid w:val="00612900"/>
    <w:rsid w:val="00616836"/>
    <w:rsid w:val="0063788B"/>
    <w:rsid w:val="006431DD"/>
    <w:rsid w:val="00645A15"/>
    <w:rsid w:val="00646E7D"/>
    <w:rsid w:val="0065044F"/>
    <w:rsid w:val="006613FD"/>
    <w:rsid w:val="00693750"/>
    <w:rsid w:val="00694203"/>
    <w:rsid w:val="006964B5"/>
    <w:rsid w:val="006B4B71"/>
    <w:rsid w:val="006B6E36"/>
    <w:rsid w:val="006C52F0"/>
    <w:rsid w:val="006C7E00"/>
    <w:rsid w:val="006D6D59"/>
    <w:rsid w:val="006E25E5"/>
    <w:rsid w:val="006F733A"/>
    <w:rsid w:val="00705814"/>
    <w:rsid w:val="00714719"/>
    <w:rsid w:val="007164FC"/>
    <w:rsid w:val="007227D2"/>
    <w:rsid w:val="00734455"/>
    <w:rsid w:val="007349A8"/>
    <w:rsid w:val="00744EC5"/>
    <w:rsid w:val="00760F67"/>
    <w:rsid w:val="007635D1"/>
    <w:rsid w:val="00780502"/>
    <w:rsid w:val="00782E89"/>
    <w:rsid w:val="007A303F"/>
    <w:rsid w:val="007C0FD3"/>
    <w:rsid w:val="007D58EE"/>
    <w:rsid w:val="007D59D6"/>
    <w:rsid w:val="007F72EB"/>
    <w:rsid w:val="00815ACE"/>
    <w:rsid w:val="00823947"/>
    <w:rsid w:val="00843877"/>
    <w:rsid w:val="00843920"/>
    <w:rsid w:val="0089289A"/>
    <w:rsid w:val="008A3578"/>
    <w:rsid w:val="008B028D"/>
    <w:rsid w:val="008D4FCA"/>
    <w:rsid w:val="008D7600"/>
    <w:rsid w:val="008E7973"/>
    <w:rsid w:val="008F2F13"/>
    <w:rsid w:val="00902775"/>
    <w:rsid w:val="00903DE0"/>
    <w:rsid w:val="009077A3"/>
    <w:rsid w:val="009222DC"/>
    <w:rsid w:val="00925C9B"/>
    <w:rsid w:val="009465F6"/>
    <w:rsid w:val="0094697C"/>
    <w:rsid w:val="009543AF"/>
    <w:rsid w:val="00963D21"/>
    <w:rsid w:val="00966416"/>
    <w:rsid w:val="00985BFB"/>
    <w:rsid w:val="009A51FB"/>
    <w:rsid w:val="009C5BBC"/>
    <w:rsid w:val="009F6478"/>
    <w:rsid w:val="00A03910"/>
    <w:rsid w:val="00A44736"/>
    <w:rsid w:val="00A62603"/>
    <w:rsid w:val="00A63558"/>
    <w:rsid w:val="00A63815"/>
    <w:rsid w:val="00A8314E"/>
    <w:rsid w:val="00A84563"/>
    <w:rsid w:val="00A85749"/>
    <w:rsid w:val="00A905F9"/>
    <w:rsid w:val="00AA2545"/>
    <w:rsid w:val="00AA38A4"/>
    <w:rsid w:val="00AA761E"/>
    <w:rsid w:val="00AB452D"/>
    <w:rsid w:val="00AB4721"/>
    <w:rsid w:val="00AB6609"/>
    <w:rsid w:val="00AB7362"/>
    <w:rsid w:val="00AC6EF3"/>
    <w:rsid w:val="00AD710E"/>
    <w:rsid w:val="00B12D6B"/>
    <w:rsid w:val="00B15662"/>
    <w:rsid w:val="00B232C2"/>
    <w:rsid w:val="00B34D68"/>
    <w:rsid w:val="00B4246A"/>
    <w:rsid w:val="00B440E4"/>
    <w:rsid w:val="00B46E08"/>
    <w:rsid w:val="00B56307"/>
    <w:rsid w:val="00B70B48"/>
    <w:rsid w:val="00B70F41"/>
    <w:rsid w:val="00B90B74"/>
    <w:rsid w:val="00B9476C"/>
    <w:rsid w:val="00B97427"/>
    <w:rsid w:val="00BB2C35"/>
    <w:rsid w:val="00BC57E3"/>
    <w:rsid w:val="00BD7968"/>
    <w:rsid w:val="00BE0A71"/>
    <w:rsid w:val="00BF0A94"/>
    <w:rsid w:val="00BF7658"/>
    <w:rsid w:val="00C23834"/>
    <w:rsid w:val="00C46DBA"/>
    <w:rsid w:val="00C66A49"/>
    <w:rsid w:val="00C7535E"/>
    <w:rsid w:val="00C86047"/>
    <w:rsid w:val="00CC49F1"/>
    <w:rsid w:val="00CF7C33"/>
    <w:rsid w:val="00D05B37"/>
    <w:rsid w:val="00D06A99"/>
    <w:rsid w:val="00D13021"/>
    <w:rsid w:val="00D135E3"/>
    <w:rsid w:val="00D20730"/>
    <w:rsid w:val="00D24A80"/>
    <w:rsid w:val="00D36AF7"/>
    <w:rsid w:val="00D42BE1"/>
    <w:rsid w:val="00D53069"/>
    <w:rsid w:val="00D57F4D"/>
    <w:rsid w:val="00D63704"/>
    <w:rsid w:val="00D706EF"/>
    <w:rsid w:val="00D74002"/>
    <w:rsid w:val="00D74E97"/>
    <w:rsid w:val="00D8555F"/>
    <w:rsid w:val="00DA48B1"/>
    <w:rsid w:val="00DB69C3"/>
    <w:rsid w:val="00DD2F88"/>
    <w:rsid w:val="00DD674F"/>
    <w:rsid w:val="00DD6B11"/>
    <w:rsid w:val="00DE229F"/>
    <w:rsid w:val="00E17880"/>
    <w:rsid w:val="00E25EE1"/>
    <w:rsid w:val="00E34707"/>
    <w:rsid w:val="00E34B51"/>
    <w:rsid w:val="00E458AC"/>
    <w:rsid w:val="00E45A85"/>
    <w:rsid w:val="00E52CA0"/>
    <w:rsid w:val="00E542B6"/>
    <w:rsid w:val="00E624FD"/>
    <w:rsid w:val="00E65C8F"/>
    <w:rsid w:val="00EB7E7C"/>
    <w:rsid w:val="00EC02C6"/>
    <w:rsid w:val="00EC322A"/>
    <w:rsid w:val="00F302B3"/>
    <w:rsid w:val="00F31A5F"/>
    <w:rsid w:val="00F420D7"/>
    <w:rsid w:val="00F8150D"/>
    <w:rsid w:val="00F85B4A"/>
    <w:rsid w:val="00F935E7"/>
    <w:rsid w:val="00FA198C"/>
    <w:rsid w:val="00FC6425"/>
    <w:rsid w:val="00FC7137"/>
    <w:rsid w:val="00FE2497"/>
    <w:rsid w:val="00FF05CC"/>
    <w:rsid w:val="00FF2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28D"/>
    <w:pPr>
      <w:suppressAutoHyphens/>
    </w:pPr>
    <w:rPr>
      <w:rFonts w:ascii="Calibri" w:eastAsia="SimSun" w:hAnsi="Calibri" w:cs="Calibri"/>
      <w:lang w:eastAsia="ar-SA"/>
    </w:rPr>
  </w:style>
  <w:style w:type="paragraph" w:styleId="1">
    <w:name w:val="heading 1"/>
    <w:basedOn w:val="10"/>
    <w:next w:val="a0"/>
    <w:link w:val="11"/>
    <w:qFormat/>
    <w:rsid w:val="008B028D"/>
    <w:pPr>
      <w:numPr>
        <w:numId w:val="1"/>
      </w:numPr>
      <w:outlineLvl w:val="0"/>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8B028D"/>
    <w:rPr>
      <w:rFonts w:ascii="Arial" w:eastAsia="Microsoft YaHei" w:hAnsi="Arial" w:cs="Arial"/>
      <w:b/>
      <w:bCs/>
      <w:sz w:val="32"/>
      <w:szCs w:val="32"/>
      <w:lang w:eastAsia="ar-SA"/>
    </w:rPr>
  </w:style>
  <w:style w:type="character" w:customStyle="1" w:styleId="12">
    <w:name w:val="Основной шрифт абзаца1"/>
    <w:rsid w:val="008B028D"/>
  </w:style>
  <w:style w:type="character" w:styleId="a4">
    <w:name w:val="Hyperlink"/>
    <w:rsid w:val="008B028D"/>
    <w:rPr>
      <w:color w:val="0563C1"/>
      <w:u w:val="single"/>
    </w:rPr>
  </w:style>
  <w:style w:type="character" w:customStyle="1" w:styleId="13">
    <w:name w:val="Неразрешенное упоминание1"/>
    <w:rsid w:val="008B028D"/>
    <w:rPr>
      <w:color w:val="605E5C"/>
    </w:rPr>
  </w:style>
  <w:style w:type="character" w:customStyle="1" w:styleId="ListLabel1">
    <w:name w:val="ListLabel 1"/>
    <w:rsid w:val="008B028D"/>
    <w:rPr>
      <w:sz w:val="20"/>
    </w:rPr>
  </w:style>
  <w:style w:type="character" w:customStyle="1" w:styleId="ListLabel2">
    <w:name w:val="ListLabel 2"/>
    <w:rsid w:val="008B028D"/>
    <w:rPr>
      <w:rFonts w:cs="Courier New"/>
    </w:rPr>
  </w:style>
  <w:style w:type="character" w:customStyle="1" w:styleId="a5">
    <w:name w:val="Маркеры списка"/>
    <w:rsid w:val="008B028D"/>
    <w:rPr>
      <w:rFonts w:ascii="OpenSymbol" w:eastAsia="OpenSymbol" w:hAnsi="OpenSymbol" w:cs="OpenSymbol"/>
    </w:rPr>
  </w:style>
  <w:style w:type="character" w:customStyle="1" w:styleId="a6">
    <w:name w:val="Символ нумерации"/>
    <w:rsid w:val="008B028D"/>
  </w:style>
  <w:style w:type="character" w:styleId="a7">
    <w:name w:val="Strong"/>
    <w:uiPriority w:val="22"/>
    <w:qFormat/>
    <w:rsid w:val="008B028D"/>
    <w:rPr>
      <w:b/>
      <w:bCs/>
    </w:rPr>
  </w:style>
  <w:style w:type="paragraph" w:customStyle="1" w:styleId="10">
    <w:name w:val="Заголовок1"/>
    <w:basedOn w:val="a"/>
    <w:next w:val="a0"/>
    <w:rsid w:val="008B028D"/>
    <w:pPr>
      <w:keepNext/>
      <w:spacing w:before="240" w:after="120"/>
    </w:pPr>
    <w:rPr>
      <w:rFonts w:ascii="Arial" w:eastAsia="Microsoft YaHei" w:hAnsi="Arial" w:cs="Arial"/>
      <w:sz w:val="28"/>
      <w:szCs w:val="28"/>
    </w:rPr>
  </w:style>
  <w:style w:type="paragraph" w:styleId="a0">
    <w:name w:val="Body Text"/>
    <w:basedOn w:val="a"/>
    <w:link w:val="a8"/>
    <w:rsid w:val="008B028D"/>
    <w:pPr>
      <w:spacing w:after="120"/>
    </w:pPr>
  </w:style>
  <w:style w:type="character" w:customStyle="1" w:styleId="a8">
    <w:name w:val="Основной текст Знак"/>
    <w:basedOn w:val="a1"/>
    <w:link w:val="a0"/>
    <w:rsid w:val="008B028D"/>
    <w:rPr>
      <w:rFonts w:ascii="Calibri" w:eastAsia="SimSun" w:hAnsi="Calibri" w:cs="Calibri"/>
      <w:lang w:eastAsia="ar-SA"/>
    </w:rPr>
  </w:style>
  <w:style w:type="paragraph" w:styleId="a9">
    <w:name w:val="List"/>
    <w:basedOn w:val="a0"/>
    <w:rsid w:val="008B028D"/>
    <w:rPr>
      <w:rFonts w:cs="Arial"/>
    </w:rPr>
  </w:style>
  <w:style w:type="paragraph" w:customStyle="1" w:styleId="14">
    <w:name w:val="Название1"/>
    <w:basedOn w:val="a"/>
    <w:rsid w:val="008B028D"/>
    <w:pPr>
      <w:suppressLineNumbers/>
      <w:spacing w:before="120" w:after="120"/>
    </w:pPr>
    <w:rPr>
      <w:rFonts w:cs="Arial"/>
      <w:i/>
      <w:iCs/>
      <w:sz w:val="24"/>
      <w:szCs w:val="24"/>
    </w:rPr>
  </w:style>
  <w:style w:type="paragraph" w:customStyle="1" w:styleId="15">
    <w:name w:val="Указатель1"/>
    <w:basedOn w:val="a"/>
    <w:rsid w:val="008B028D"/>
    <w:pPr>
      <w:suppressLineNumbers/>
    </w:pPr>
    <w:rPr>
      <w:rFonts w:cs="Arial"/>
    </w:rPr>
  </w:style>
  <w:style w:type="paragraph" w:customStyle="1" w:styleId="c5">
    <w:name w:val="c5"/>
    <w:basedOn w:val="a"/>
    <w:rsid w:val="008B028D"/>
    <w:pPr>
      <w:spacing w:before="100" w:after="100" w:line="100" w:lineRule="atLeast"/>
    </w:pPr>
    <w:rPr>
      <w:rFonts w:ascii="Times New Roman" w:eastAsia="Times New Roman" w:hAnsi="Times New Roman" w:cs="Times New Roman"/>
      <w:sz w:val="24"/>
      <w:szCs w:val="24"/>
    </w:rPr>
  </w:style>
  <w:style w:type="paragraph" w:customStyle="1" w:styleId="16">
    <w:name w:val="Без интервала1"/>
    <w:rsid w:val="008B028D"/>
    <w:pPr>
      <w:suppressAutoHyphens/>
      <w:spacing w:after="0" w:line="100" w:lineRule="atLeast"/>
    </w:pPr>
    <w:rPr>
      <w:rFonts w:ascii="Calibri" w:eastAsia="SimSun" w:hAnsi="Calibri" w:cs="Calibri"/>
      <w:lang w:eastAsia="ar-SA"/>
    </w:rPr>
  </w:style>
  <w:style w:type="paragraph" w:customStyle="1" w:styleId="17">
    <w:name w:val="Абзац списка1"/>
    <w:basedOn w:val="a"/>
    <w:rsid w:val="008B028D"/>
    <w:pPr>
      <w:ind w:left="720"/>
    </w:pPr>
  </w:style>
  <w:style w:type="paragraph" w:customStyle="1" w:styleId="18">
    <w:name w:val="Обычный (Интернет)1"/>
    <w:basedOn w:val="a"/>
    <w:rsid w:val="008B028D"/>
    <w:pPr>
      <w:spacing w:before="100" w:after="100" w:line="100" w:lineRule="atLeast"/>
    </w:pPr>
    <w:rPr>
      <w:rFonts w:ascii="Times New Roman" w:eastAsia="Times New Roman" w:hAnsi="Times New Roman" w:cs="Times New Roman"/>
      <w:sz w:val="24"/>
      <w:szCs w:val="24"/>
    </w:rPr>
  </w:style>
  <w:style w:type="paragraph" w:customStyle="1" w:styleId="aa">
    <w:name w:val="Содержимое таблицы"/>
    <w:basedOn w:val="a"/>
    <w:rsid w:val="008B028D"/>
    <w:pPr>
      <w:suppressLineNumbers/>
    </w:pPr>
  </w:style>
  <w:style w:type="paragraph" w:customStyle="1" w:styleId="ab">
    <w:name w:val="Заголовок таблицы"/>
    <w:basedOn w:val="aa"/>
    <w:rsid w:val="008B028D"/>
    <w:pPr>
      <w:jc w:val="center"/>
    </w:pPr>
    <w:rPr>
      <w:b/>
      <w:bCs/>
    </w:rPr>
  </w:style>
  <w:style w:type="table" w:styleId="ac">
    <w:name w:val="Table Grid"/>
    <w:basedOn w:val="a2"/>
    <w:uiPriority w:val="39"/>
    <w:rsid w:val="008B0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8B028D"/>
    <w:pPr>
      <w:spacing w:after="0" w:line="240" w:lineRule="auto"/>
    </w:pPr>
    <w:rPr>
      <w:rFonts w:ascii="Calibri" w:eastAsia="Calibri" w:hAnsi="Calibri" w:cs="Times New Roman"/>
    </w:rPr>
  </w:style>
  <w:style w:type="paragraph" w:styleId="ae">
    <w:name w:val="Normal (Web)"/>
    <w:basedOn w:val="a"/>
    <w:uiPriority w:val="99"/>
    <w:unhideWhenUsed/>
    <w:rsid w:val="008B028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8B028D"/>
    <w:pPr>
      <w:tabs>
        <w:tab w:val="center" w:pos="4677"/>
        <w:tab w:val="right" w:pos="9355"/>
      </w:tabs>
    </w:pPr>
  </w:style>
  <w:style w:type="character" w:customStyle="1" w:styleId="af0">
    <w:name w:val="Верхний колонтитул Знак"/>
    <w:basedOn w:val="a1"/>
    <w:link w:val="af"/>
    <w:uiPriority w:val="99"/>
    <w:rsid w:val="008B028D"/>
    <w:rPr>
      <w:rFonts w:ascii="Calibri" w:eastAsia="SimSun" w:hAnsi="Calibri" w:cs="Calibri"/>
      <w:lang w:eastAsia="ar-SA"/>
    </w:rPr>
  </w:style>
  <w:style w:type="paragraph" w:styleId="af1">
    <w:name w:val="footer"/>
    <w:basedOn w:val="a"/>
    <w:link w:val="af2"/>
    <w:uiPriority w:val="99"/>
    <w:unhideWhenUsed/>
    <w:rsid w:val="008B028D"/>
    <w:pPr>
      <w:tabs>
        <w:tab w:val="center" w:pos="4677"/>
        <w:tab w:val="right" w:pos="9355"/>
      </w:tabs>
    </w:pPr>
  </w:style>
  <w:style w:type="character" w:customStyle="1" w:styleId="af2">
    <w:name w:val="Нижний колонтитул Знак"/>
    <w:basedOn w:val="a1"/>
    <w:link w:val="af1"/>
    <w:uiPriority w:val="99"/>
    <w:rsid w:val="008B028D"/>
    <w:rPr>
      <w:rFonts w:ascii="Calibri" w:eastAsia="SimSun" w:hAnsi="Calibri" w:cs="Calibri"/>
      <w:lang w:eastAsia="ar-SA"/>
    </w:rPr>
  </w:style>
  <w:style w:type="character" w:customStyle="1" w:styleId="UnresolvedMention">
    <w:name w:val="Unresolved Mention"/>
    <w:uiPriority w:val="99"/>
    <w:semiHidden/>
    <w:unhideWhenUsed/>
    <w:rsid w:val="008B028D"/>
    <w:rPr>
      <w:color w:val="605E5C"/>
      <w:shd w:val="clear" w:color="auto" w:fill="E1DFDD"/>
    </w:rPr>
  </w:style>
  <w:style w:type="paragraph" w:styleId="af3">
    <w:name w:val="List Paragraph"/>
    <w:basedOn w:val="a"/>
    <w:uiPriority w:val="34"/>
    <w:qFormat/>
    <w:rsid w:val="0022581C"/>
    <w:pPr>
      <w:ind w:left="720"/>
      <w:contextualSpacing/>
    </w:pPr>
  </w:style>
  <w:style w:type="character" w:styleId="af4">
    <w:name w:val="annotation reference"/>
    <w:basedOn w:val="a1"/>
    <w:uiPriority w:val="99"/>
    <w:semiHidden/>
    <w:unhideWhenUsed/>
    <w:rsid w:val="00DD6B11"/>
    <w:rPr>
      <w:sz w:val="16"/>
      <w:szCs w:val="16"/>
    </w:rPr>
  </w:style>
  <w:style w:type="paragraph" w:styleId="af5">
    <w:name w:val="annotation text"/>
    <w:basedOn w:val="a"/>
    <w:link w:val="af6"/>
    <w:uiPriority w:val="99"/>
    <w:semiHidden/>
    <w:unhideWhenUsed/>
    <w:rsid w:val="00DD6B11"/>
    <w:pPr>
      <w:spacing w:line="240" w:lineRule="auto"/>
    </w:pPr>
    <w:rPr>
      <w:sz w:val="20"/>
      <w:szCs w:val="20"/>
    </w:rPr>
  </w:style>
  <w:style w:type="character" w:customStyle="1" w:styleId="af6">
    <w:name w:val="Текст примечания Знак"/>
    <w:basedOn w:val="a1"/>
    <w:link w:val="af5"/>
    <w:uiPriority w:val="99"/>
    <w:semiHidden/>
    <w:rsid w:val="00DD6B11"/>
    <w:rPr>
      <w:rFonts w:ascii="Calibri" w:eastAsia="SimSun" w:hAnsi="Calibri" w:cs="Calibri"/>
      <w:sz w:val="20"/>
      <w:szCs w:val="20"/>
      <w:lang w:eastAsia="ar-SA"/>
    </w:rPr>
  </w:style>
  <w:style w:type="paragraph" w:styleId="af7">
    <w:name w:val="annotation subject"/>
    <w:basedOn w:val="af5"/>
    <w:next w:val="af5"/>
    <w:link w:val="af8"/>
    <w:uiPriority w:val="99"/>
    <w:semiHidden/>
    <w:unhideWhenUsed/>
    <w:rsid w:val="00DD6B11"/>
    <w:rPr>
      <w:b/>
      <w:bCs/>
    </w:rPr>
  </w:style>
  <w:style w:type="character" w:customStyle="1" w:styleId="af8">
    <w:name w:val="Тема примечания Знак"/>
    <w:basedOn w:val="af6"/>
    <w:link w:val="af7"/>
    <w:uiPriority w:val="99"/>
    <w:semiHidden/>
    <w:rsid w:val="00DD6B11"/>
    <w:rPr>
      <w:rFonts w:ascii="Calibri" w:eastAsia="SimSun" w:hAnsi="Calibri" w:cs="Calibri"/>
      <w:b/>
      <w:bCs/>
      <w:sz w:val="20"/>
      <w:szCs w:val="20"/>
      <w:lang w:eastAsia="ar-SA"/>
    </w:rPr>
  </w:style>
  <w:style w:type="paragraph" w:styleId="af9">
    <w:name w:val="Balloon Text"/>
    <w:basedOn w:val="a"/>
    <w:link w:val="afa"/>
    <w:uiPriority w:val="99"/>
    <w:semiHidden/>
    <w:unhideWhenUsed/>
    <w:rsid w:val="004E435B"/>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4E435B"/>
    <w:rPr>
      <w:rFonts w:ascii="Tahoma" w:eastAsia="SimSu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28D"/>
    <w:pPr>
      <w:suppressAutoHyphens/>
    </w:pPr>
    <w:rPr>
      <w:rFonts w:ascii="Calibri" w:eastAsia="SimSun" w:hAnsi="Calibri" w:cs="Calibri"/>
      <w:lang w:eastAsia="ar-SA"/>
    </w:rPr>
  </w:style>
  <w:style w:type="paragraph" w:styleId="1">
    <w:name w:val="heading 1"/>
    <w:basedOn w:val="10"/>
    <w:next w:val="a0"/>
    <w:link w:val="11"/>
    <w:qFormat/>
    <w:rsid w:val="008B028D"/>
    <w:pPr>
      <w:numPr>
        <w:numId w:val="1"/>
      </w:numPr>
      <w:outlineLvl w:val="0"/>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8B028D"/>
    <w:rPr>
      <w:rFonts w:ascii="Arial" w:eastAsia="Microsoft YaHei" w:hAnsi="Arial" w:cs="Arial"/>
      <w:b/>
      <w:bCs/>
      <w:sz w:val="32"/>
      <w:szCs w:val="32"/>
      <w:lang w:eastAsia="ar-SA"/>
    </w:rPr>
  </w:style>
  <w:style w:type="character" w:customStyle="1" w:styleId="12">
    <w:name w:val="Основной шрифт абзаца1"/>
    <w:rsid w:val="008B028D"/>
  </w:style>
  <w:style w:type="character" w:styleId="a4">
    <w:name w:val="Hyperlink"/>
    <w:rsid w:val="008B028D"/>
    <w:rPr>
      <w:color w:val="0563C1"/>
      <w:u w:val="single"/>
    </w:rPr>
  </w:style>
  <w:style w:type="character" w:customStyle="1" w:styleId="13">
    <w:name w:val="Неразрешенное упоминание1"/>
    <w:rsid w:val="008B028D"/>
    <w:rPr>
      <w:color w:val="605E5C"/>
    </w:rPr>
  </w:style>
  <w:style w:type="character" w:customStyle="1" w:styleId="ListLabel1">
    <w:name w:val="ListLabel 1"/>
    <w:rsid w:val="008B028D"/>
    <w:rPr>
      <w:sz w:val="20"/>
    </w:rPr>
  </w:style>
  <w:style w:type="character" w:customStyle="1" w:styleId="ListLabel2">
    <w:name w:val="ListLabel 2"/>
    <w:rsid w:val="008B028D"/>
    <w:rPr>
      <w:rFonts w:cs="Courier New"/>
    </w:rPr>
  </w:style>
  <w:style w:type="character" w:customStyle="1" w:styleId="a5">
    <w:name w:val="Маркеры списка"/>
    <w:rsid w:val="008B028D"/>
    <w:rPr>
      <w:rFonts w:ascii="OpenSymbol" w:eastAsia="OpenSymbol" w:hAnsi="OpenSymbol" w:cs="OpenSymbol"/>
    </w:rPr>
  </w:style>
  <w:style w:type="character" w:customStyle="1" w:styleId="a6">
    <w:name w:val="Символ нумерации"/>
    <w:rsid w:val="008B028D"/>
  </w:style>
  <w:style w:type="character" w:styleId="a7">
    <w:name w:val="Strong"/>
    <w:uiPriority w:val="22"/>
    <w:qFormat/>
    <w:rsid w:val="008B028D"/>
    <w:rPr>
      <w:b/>
      <w:bCs/>
    </w:rPr>
  </w:style>
  <w:style w:type="paragraph" w:customStyle="1" w:styleId="10">
    <w:name w:val="Заголовок1"/>
    <w:basedOn w:val="a"/>
    <w:next w:val="a0"/>
    <w:rsid w:val="008B028D"/>
    <w:pPr>
      <w:keepNext/>
      <w:spacing w:before="240" w:after="120"/>
    </w:pPr>
    <w:rPr>
      <w:rFonts w:ascii="Arial" w:eastAsia="Microsoft YaHei" w:hAnsi="Arial" w:cs="Arial"/>
      <w:sz w:val="28"/>
      <w:szCs w:val="28"/>
    </w:rPr>
  </w:style>
  <w:style w:type="paragraph" w:styleId="a0">
    <w:name w:val="Body Text"/>
    <w:basedOn w:val="a"/>
    <w:link w:val="a8"/>
    <w:rsid w:val="008B028D"/>
    <w:pPr>
      <w:spacing w:after="120"/>
    </w:pPr>
  </w:style>
  <w:style w:type="character" w:customStyle="1" w:styleId="a8">
    <w:name w:val="Основной текст Знак"/>
    <w:basedOn w:val="a1"/>
    <w:link w:val="a0"/>
    <w:rsid w:val="008B028D"/>
    <w:rPr>
      <w:rFonts w:ascii="Calibri" w:eastAsia="SimSun" w:hAnsi="Calibri" w:cs="Calibri"/>
      <w:lang w:eastAsia="ar-SA"/>
    </w:rPr>
  </w:style>
  <w:style w:type="paragraph" w:styleId="a9">
    <w:name w:val="List"/>
    <w:basedOn w:val="a0"/>
    <w:rsid w:val="008B028D"/>
    <w:rPr>
      <w:rFonts w:cs="Arial"/>
    </w:rPr>
  </w:style>
  <w:style w:type="paragraph" w:customStyle="1" w:styleId="14">
    <w:name w:val="Название1"/>
    <w:basedOn w:val="a"/>
    <w:rsid w:val="008B028D"/>
    <w:pPr>
      <w:suppressLineNumbers/>
      <w:spacing w:before="120" w:after="120"/>
    </w:pPr>
    <w:rPr>
      <w:rFonts w:cs="Arial"/>
      <w:i/>
      <w:iCs/>
      <w:sz w:val="24"/>
      <w:szCs w:val="24"/>
    </w:rPr>
  </w:style>
  <w:style w:type="paragraph" w:customStyle="1" w:styleId="15">
    <w:name w:val="Указатель1"/>
    <w:basedOn w:val="a"/>
    <w:rsid w:val="008B028D"/>
    <w:pPr>
      <w:suppressLineNumbers/>
    </w:pPr>
    <w:rPr>
      <w:rFonts w:cs="Arial"/>
    </w:rPr>
  </w:style>
  <w:style w:type="paragraph" w:customStyle="1" w:styleId="c5">
    <w:name w:val="c5"/>
    <w:basedOn w:val="a"/>
    <w:rsid w:val="008B028D"/>
    <w:pPr>
      <w:spacing w:before="100" w:after="100" w:line="100" w:lineRule="atLeast"/>
    </w:pPr>
    <w:rPr>
      <w:rFonts w:ascii="Times New Roman" w:eastAsia="Times New Roman" w:hAnsi="Times New Roman" w:cs="Times New Roman"/>
      <w:sz w:val="24"/>
      <w:szCs w:val="24"/>
    </w:rPr>
  </w:style>
  <w:style w:type="paragraph" w:customStyle="1" w:styleId="16">
    <w:name w:val="Без интервала1"/>
    <w:rsid w:val="008B028D"/>
    <w:pPr>
      <w:suppressAutoHyphens/>
      <w:spacing w:after="0" w:line="100" w:lineRule="atLeast"/>
    </w:pPr>
    <w:rPr>
      <w:rFonts w:ascii="Calibri" w:eastAsia="SimSun" w:hAnsi="Calibri" w:cs="Calibri"/>
      <w:lang w:eastAsia="ar-SA"/>
    </w:rPr>
  </w:style>
  <w:style w:type="paragraph" w:customStyle="1" w:styleId="17">
    <w:name w:val="Абзац списка1"/>
    <w:basedOn w:val="a"/>
    <w:rsid w:val="008B028D"/>
    <w:pPr>
      <w:ind w:left="720"/>
    </w:pPr>
  </w:style>
  <w:style w:type="paragraph" w:customStyle="1" w:styleId="18">
    <w:name w:val="Обычный (Интернет)1"/>
    <w:basedOn w:val="a"/>
    <w:rsid w:val="008B028D"/>
    <w:pPr>
      <w:spacing w:before="100" w:after="100" w:line="100" w:lineRule="atLeast"/>
    </w:pPr>
    <w:rPr>
      <w:rFonts w:ascii="Times New Roman" w:eastAsia="Times New Roman" w:hAnsi="Times New Roman" w:cs="Times New Roman"/>
      <w:sz w:val="24"/>
      <w:szCs w:val="24"/>
    </w:rPr>
  </w:style>
  <w:style w:type="paragraph" w:customStyle="1" w:styleId="aa">
    <w:name w:val="Содержимое таблицы"/>
    <w:basedOn w:val="a"/>
    <w:rsid w:val="008B028D"/>
    <w:pPr>
      <w:suppressLineNumbers/>
    </w:pPr>
  </w:style>
  <w:style w:type="paragraph" w:customStyle="1" w:styleId="ab">
    <w:name w:val="Заголовок таблицы"/>
    <w:basedOn w:val="aa"/>
    <w:rsid w:val="008B028D"/>
    <w:pPr>
      <w:jc w:val="center"/>
    </w:pPr>
    <w:rPr>
      <w:b/>
      <w:bCs/>
    </w:rPr>
  </w:style>
  <w:style w:type="table" w:styleId="ac">
    <w:name w:val="Table Grid"/>
    <w:basedOn w:val="a2"/>
    <w:uiPriority w:val="39"/>
    <w:rsid w:val="008B0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8B028D"/>
    <w:pPr>
      <w:spacing w:after="0" w:line="240" w:lineRule="auto"/>
    </w:pPr>
    <w:rPr>
      <w:rFonts w:ascii="Calibri" w:eastAsia="Calibri" w:hAnsi="Calibri" w:cs="Times New Roman"/>
    </w:rPr>
  </w:style>
  <w:style w:type="paragraph" w:styleId="ae">
    <w:name w:val="Normal (Web)"/>
    <w:basedOn w:val="a"/>
    <w:uiPriority w:val="99"/>
    <w:unhideWhenUsed/>
    <w:rsid w:val="008B028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8B028D"/>
    <w:pPr>
      <w:tabs>
        <w:tab w:val="center" w:pos="4677"/>
        <w:tab w:val="right" w:pos="9355"/>
      </w:tabs>
    </w:pPr>
  </w:style>
  <w:style w:type="character" w:customStyle="1" w:styleId="af0">
    <w:name w:val="Верхний колонтитул Знак"/>
    <w:basedOn w:val="a1"/>
    <w:link w:val="af"/>
    <w:uiPriority w:val="99"/>
    <w:rsid w:val="008B028D"/>
    <w:rPr>
      <w:rFonts w:ascii="Calibri" w:eastAsia="SimSun" w:hAnsi="Calibri" w:cs="Calibri"/>
      <w:lang w:eastAsia="ar-SA"/>
    </w:rPr>
  </w:style>
  <w:style w:type="paragraph" w:styleId="af1">
    <w:name w:val="footer"/>
    <w:basedOn w:val="a"/>
    <w:link w:val="af2"/>
    <w:uiPriority w:val="99"/>
    <w:unhideWhenUsed/>
    <w:rsid w:val="008B028D"/>
    <w:pPr>
      <w:tabs>
        <w:tab w:val="center" w:pos="4677"/>
        <w:tab w:val="right" w:pos="9355"/>
      </w:tabs>
    </w:pPr>
  </w:style>
  <w:style w:type="character" w:customStyle="1" w:styleId="af2">
    <w:name w:val="Нижний колонтитул Знак"/>
    <w:basedOn w:val="a1"/>
    <w:link w:val="af1"/>
    <w:uiPriority w:val="99"/>
    <w:rsid w:val="008B028D"/>
    <w:rPr>
      <w:rFonts w:ascii="Calibri" w:eastAsia="SimSun" w:hAnsi="Calibri" w:cs="Calibri"/>
      <w:lang w:eastAsia="ar-SA"/>
    </w:rPr>
  </w:style>
  <w:style w:type="character" w:customStyle="1" w:styleId="UnresolvedMention">
    <w:name w:val="Unresolved Mention"/>
    <w:uiPriority w:val="99"/>
    <w:semiHidden/>
    <w:unhideWhenUsed/>
    <w:rsid w:val="008B028D"/>
    <w:rPr>
      <w:color w:val="605E5C"/>
      <w:shd w:val="clear" w:color="auto" w:fill="E1DFDD"/>
    </w:rPr>
  </w:style>
  <w:style w:type="paragraph" w:styleId="af3">
    <w:name w:val="List Paragraph"/>
    <w:basedOn w:val="a"/>
    <w:uiPriority w:val="34"/>
    <w:qFormat/>
    <w:rsid w:val="0022581C"/>
    <w:pPr>
      <w:ind w:left="720"/>
      <w:contextualSpacing/>
    </w:pPr>
  </w:style>
  <w:style w:type="character" w:styleId="af4">
    <w:name w:val="annotation reference"/>
    <w:basedOn w:val="a1"/>
    <w:uiPriority w:val="99"/>
    <w:semiHidden/>
    <w:unhideWhenUsed/>
    <w:rsid w:val="00DD6B11"/>
    <w:rPr>
      <w:sz w:val="16"/>
      <w:szCs w:val="16"/>
    </w:rPr>
  </w:style>
  <w:style w:type="paragraph" w:styleId="af5">
    <w:name w:val="annotation text"/>
    <w:basedOn w:val="a"/>
    <w:link w:val="af6"/>
    <w:uiPriority w:val="99"/>
    <w:semiHidden/>
    <w:unhideWhenUsed/>
    <w:rsid w:val="00DD6B11"/>
    <w:pPr>
      <w:spacing w:line="240" w:lineRule="auto"/>
    </w:pPr>
    <w:rPr>
      <w:sz w:val="20"/>
      <w:szCs w:val="20"/>
    </w:rPr>
  </w:style>
  <w:style w:type="character" w:customStyle="1" w:styleId="af6">
    <w:name w:val="Текст примечания Знак"/>
    <w:basedOn w:val="a1"/>
    <w:link w:val="af5"/>
    <w:uiPriority w:val="99"/>
    <w:semiHidden/>
    <w:rsid w:val="00DD6B11"/>
    <w:rPr>
      <w:rFonts w:ascii="Calibri" w:eastAsia="SimSun" w:hAnsi="Calibri" w:cs="Calibri"/>
      <w:sz w:val="20"/>
      <w:szCs w:val="20"/>
      <w:lang w:eastAsia="ar-SA"/>
    </w:rPr>
  </w:style>
  <w:style w:type="paragraph" w:styleId="af7">
    <w:name w:val="annotation subject"/>
    <w:basedOn w:val="af5"/>
    <w:next w:val="af5"/>
    <w:link w:val="af8"/>
    <w:uiPriority w:val="99"/>
    <w:semiHidden/>
    <w:unhideWhenUsed/>
    <w:rsid w:val="00DD6B11"/>
    <w:rPr>
      <w:b/>
      <w:bCs/>
    </w:rPr>
  </w:style>
  <w:style w:type="character" w:customStyle="1" w:styleId="af8">
    <w:name w:val="Тема примечания Знак"/>
    <w:basedOn w:val="af6"/>
    <w:link w:val="af7"/>
    <w:uiPriority w:val="99"/>
    <w:semiHidden/>
    <w:rsid w:val="00DD6B11"/>
    <w:rPr>
      <w:rFonts w:ascii="Calibri" w:eastAsia="SimSun" w:hAnsi="Calibri" w:cs="Calibri"/>
      <w:b/>
      <w:bCs/>
      <w:sz w:val="20"/>
      <w:szCs w:val="20"/>
      <w:lang w:eastAsia="ar-SA"/>
    </w:rPr>
  </w:style>
  <w:style w:type="paragraph" w:styleId="af9">
    <w:name w:val="Balloon Text"/>
    <w:basedOn w:val="a"/>
    <w:link w:val="afa"/>
    <w:uiPriority w:val="99"/>
    <w:semiHidden/>
    <w:unhideWhenUsed/>
    <w:rsid w:val="004E435B"/>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4E435B"/>
    <w:rPr>
      <w:rFonts w:ascii="Tahoma" w:eastAsia="SimSu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spektakli.ru" TargetMode="Externa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1239</TotalTime>
  <Pages>1</Pages>
  <Words>9648</Words>
  <Characters>54997</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ms.tkachuk.olga@mail.ru</dc:creator>
  <cp:keywords/>
  <dc:description/>
  <cp:lastModifiedBy>Admin</cp:lastModifiedBy>
  <cp:revision>30</cp:revision>
  <cp:lastPrinted>2022-06-26T23:42:00Z</cp:lastPrinted>
  <dcterms:created xsi:type="dcterms:W3CDTF">2022-02-13T08:01:00Z</dcterms:created>
  <dcterms:modified xsi:type="dcterms:W3CDTF">2023-08-03T01:47:00Z</dcterms:modified>
</cp:coreProperties>
</file>